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D10" w:rsidRPr="00D41822" w:rsidRDefault="00FC1D10" w:rsidP="00FC1D10">
      <w:pPr>
        <w:spacing w:line="360" w:lineRule="auto"/>
        <w:jc w:val="center"/>
        <w:rPr>
          <w:sz w:val="22"/>
        </w:rPr>
      </w:pPr>
      <w:r w:rsidRPr="00D41822">
        <w:rPr>
          <w:b/>
          <w:kern w:val="0"/>
          <w:sz w:val="32"/>
          <w:szCs w:val="28"/>
        </w:rPr>
        <w:t>201</w:t>
      </w:r>
      <w:r w:rsidRPr="00D41822">
        <w:rPr>
          <w:rFonts w:hint="eastAsia"/>
          <w:b/>
          <w:kern w:val="0"/>
          <w:sz w:val="32"/>
          <w:szCs w:val="28"/>
        </w:rPr>
        <w:t>8</w:t>
      </w:r>
      <w:r w:rsidRPr="00D41822">
        <w:rPr>
          <w:rFonts w:ascii="宋体" w:hAnsi="宋体" w:cs="宋体" w:hint="eastAsia"/>
          <w:b/>
          <w:kern w:val="0"/>
          <w:sz w:val="32"/>
          <w:szCs w:val="28"/>
        </w:rPr>
        <w:t>年普通高等学校招生全国统一考试（天津卷）</w:t>
      </w:r>
    </w:p>
    <w:p w:rsidR="00FC1D10" w:rsidRPr="00D41822" w:rsidRDefault="00FC1D10" w:rsidP="00FC1D10">
      <w:pPr>
        <w:spacing w:line="360" w:lineRule="auto"/>
        <w:jc w:val="center"/>
        <w:rPr>
          <w:b/>
          <w:sz w:val="48"/>
        </w:rPr>
      </w:pPr>
      <w:r w:rsidRPr="00D41822">
        <w:rPr>
          <w:rFonts w:hint="eastAsia"/>
          <w:b/>
          <w:sz w:val="48"/>
        </w:rPr>
        <w:t>英语</w:t>
      </w:r>
      <w:r w:rsidRPr="00D41822">
        <w:rPr>
          <w:rFonts w:hint="eastAsia"/>
          <w:b/>
          <w:sz w:val="48"/>
        </w:rPr>
        <w:t xml:space="preserve"> </w:t>
      </w:r>
      <w:r w:rsidRPr="00D41822">
        <w:rPr>
          <w:rFonts w:hint="eastAsia"/>
          <w:b/>
          <w:sz w:val="48"/>
        </w:rPr>
        <w:t>笔试</w:t>
      </w:r>
    </w:p>
    <w:p w:rsidR="00FC1D10" w:rsidRPr="00D41822" w:rsidRDefault="00FC1D10" w:rsidP="00FC1D10">
      <w:pPr>
        <w:spacing w:line="360" w:lineRule="auto"/>
        <w:ind w:firstLineChars="200" w:firstLine="420"/>
      </w:pPr>
      <w:r w:rsidRPr="00D41822">
        <w:rPr>
          <w:rFonts w:hint="eastAsia"/>
        </w:rPr>
        <w:t>本试卷分为第</w:t>
      </w:r>
      <w:r w:rsidRPr="00D41822">
        <w:t>I</w:t>
      </w:r>
      <w:r w:rsidRPr="00D41822">
        <w:rPr>
          <w:rFonts w:hint="eastAsia"/>
        </w:rPr>
        <w:t>卷（选择题）和第</w:t>
      </w:r>
      <w:r w:rsidRPr="00D41822">
        <w:t>II</w:t>
      </w:r>
      <w:r w:rsidRPr="00D41822">
        <w:rPr>
          <w:rFonts w:hint="eastAsia"/>
        </w:rPr>
        <w:t>卷（非选择题）两部分，共</w:t>
      </w:r>
      <w:r w:rsidRPr="00D41822">
        <w:t>130</w:t>
      </w:r>
      <w:r w:rsidRPr="00D41822">
        <w:rPr>
          <w:rFonts w:hint="eastAsia"/>
        </w:rPr>
        <w:t>分，考试用时</w:t>
      </w:r>
      <w:r w:rsidRPr="00D41822">
        <w:t>100</w:t>
      </w:r>
      <w:r w:rsidRPr="00D41822">
        <w:rPr>
          <w:rFonts w:hint="eastAsia"/>
        </w:rPr>
        <w:t>分钟。第</w:t>
      </w:r>
      <w:r w:rsidRPr="00D41822">
        <w:t>I</w:t>
      </w:r>
      <w:r w:rsidRPr="00D41822">
        <w:rPr>
          <w:rFonts w:hint="eastAsia"/>
        </w:rPr>
        <w:t>卷</w:t>
      </w:r>
      <w:r w:rsidRPr="00D41822">
        <w:t>1</w:t>
      </w:r>
      <w:r w:rsidRPr="00D41822">
        <w:rPr>
          <w:rFonts w:hint="eastAsia"/>
        </w:rPr>
        <w:t>至</w:t>
      </w:r>
      <w:r w:rsidRPr="00D41822">
        <w:t>10</w:t>
      </w:r>
      <w:r w:rsidRPr="00D41822">
        <w:rPr>
          <w:rFonts w:hint="eastAsia"/>
        </w:rPr>
        <w:t>页，第</w:t>
      </w:r>
      <w:r w:rsidRPr="00D41822">
        <w:t>II</w:t>
      </w:r>
      <w:r w:rsidRPr="00D41822">
        <w:rPr>
          <w:rFonts w:hint="eastAsia"/>
        </w:rPr>
        <w:t>卷</w:t>
      </w:r>
      <w:r w:rsidRPr="00D41822">
        <w:t>11</w:t>
      </w:r>
      <w:r w:rsidRPr="00D41822">
        <w:rPr>
          <w:rFonts w:hint="eastAsia"/>
        </w:rPr>
        <w:t>至</w:t>
      </w:r>
      <w:r w:rsidRPr="00D41822">
        <w:t>12</w:t>
      </w:r>
      <w:r w:rsidRPr="00D41822">
        <w:rPr>
          <w:rFonts w:hint="eastAsia"/>
        </w:rPr>
        <w:t>页。</w:t>
      </w:r>
    </w:p>
    <w:p w:rsidR="00FC1D10" w:rsidRPr="00D41822" w:rsidRDefault="00FC1D10" w:rsidP="00FC1D10">
      <w:pPr>
        <w:spacing w:line="360" w:lineRule="auto"/>
        <w:ind w:firstLineChars="200" w:firstLine="420"/>
      </w:pPr>
      <w:r w:rsidRPr="00D41822">
        <w:rPr>
          <w:rFonts w:hint="eastAsia"/>
        </w:rPr>
        <w:t>答卷前，考生务必将自己的姓名、准考号填写在答题卡上，并在规定位置粘贴考试用条形码。答卷时，考生务必将答案涂写在答</w:t>
      </w:r>
      <w:r>
        <w:rPr>
          <w:rFonts w:hint="eastAsia"/>
        </w:rPr>
        <w:t>题卡上，答在试卷上的无效。考试结束后，将本试卷和答题卡一并交回</w:t>
      </w:r>
    </w:p>
    <w:p w:rsidR="00FC1D10" w:rsidRPr="00D41822" w:rsidRDefault="00FC1D10" w:rsidP="00FC1D10">
      <w:pPr>
        <w:spacing w:line="360" w:lineRule="auto"/>
        <w:ind w:firstLineChars="200" w:firstLine="420"/>
      </w:pPr>
      <w:r w:rsidRPr="00D41822">
        <w:rPr>
          <w:rFonts w:hint="eastAsia"/>
        </w:rPr>
        <w:t>祝各位考生考试顺利！</w:t>
      </w:r>
    </w:p>
    <w:p w:rsidR="00FC1D10" w:rsidRPr="00D41822" w:rsidRDefault="00FC1D10" w:rsidP="00FC1D10">
      <w:pPr>
        <w:spacing w:line="360" w:lineRule="auto"/>
        <w:jc w:val="center"/>
        <w:rPr>
          <w:b/>
          <w:sz w:val="36"/>
        </w:rPr>
      </w:pPr>
      <w:r w:rsidRPr="00D41822">
        <w:rPr>
          <w:rFonts w:hint="eastAsia"/>
          <w:b/>
          <w:sz w:val="36"/>
        </w:rPr>
        <w:t>第</w:t>
      </w:r>
      <w:r w:rsidRPr="00D41822">
        <w:rPr>
          <w:b/>
          <w:sz w:val="36"/>
        </w:rPr>
        <w:t>I</w:t>
      </w:r>
      <w:r w:rsidRPr="00D41822">
        <w:rPr>
          <w:rFonts w:hint="eastAsia"/>
          <w:b/>
          <w:sz w:val="36"/>
        </w:rPr>
        <w:t>卷</w:t>
      </w:r>
    </w:p>
    <w:p w:rsidR="00FC1D10" w:rsidRPr="00D41822" w:rsidRDefault="00FC1D10" w:rsidP="00FC1D10">
      <w:pPr>
        <w:spacing w:line="360" w:lineRule="auto"/>
        <w:rPr>
          <w:b/>
        </w:rPr>
      </w:pPr>
      <w:r w:rsidRPr="00D41822">
        <w:rPr>
          <w:rFonts w:hint="eastAsia"/>
          <w:b/>
        </w:rPr>
        <w:t>注意事项：</w:t>
      </w:r>
    </w:p>
    <w:p w:rsidR="00FC1D10" w:rsidRPr="00D41822" w:rsidRDefault="00FC1D10" w:rsidP="00FC1D10">
      <w:pPr>
        <w:spacing w:line="360" w:lineRule="auto"/>
        <w:ind w:leftChars="200" w:left="735" w:hangingChars="150" w:hanging="315"/>
      </w:pPr>
      <w:r w:rsidRPr="00D41822">
        <w:t xml:space="preserve">1. </w:t>
      </w:r>
      <w:r w:rsidRPr="00D41822">
        <w:rPr>
          <w:rFonts w:hint="eastAsia"/>
        </w:rPr>
        <w:t>每小题选出答案后，用铅笔将答题卡上对应题目的答案标号涂黑。如需改动，用橡皮擦干净后，再选涂其他答案标号。</w:t>
      </w:r>
    </w:p>
    <w:p w:rsidR="00FC1D10" w:rsidRPr="00D41822" w:rsidRDefault="00FC1D10" w:rsidP="00FC1D10">
      <w:pPr>
        <w:spacing w:line="360" w:lineRule="auto"/>
        <w:ind w:firstLineChars="200" w:firstLine="420"/>
      </w:pPr>
      <w:r w:rsidRPr="00D41822">
        <w:t xml:space="preserve">2. </w:t>
      </w:r>
      <w:r w:rsidRPr="00D41822">
        <w:rPr>
          <w:rFonts w:hint="eastAsia"/>
        </w:rPr>
        <w:t>本卷共</w:t>
      </w:r>
      <w:r w:rsidRPr="00D41822">
        <w:t>55</w:t>
      </w:r>
      <w:r w:rsidRPr="00D41822">
        <w:rPr>
          <w:rFonts w:hint="eastAsia"/>
        </w:rPr>
        <w:t>小题，共</w:t>
      </w:r>
      <w:r w:rsidRPr="00D41822">
        <w:t>95</w:t>
      </w:r>
      <w:r w:rsidRPr="00D41822">
        <w:rPr>
          <w:rFonts w:hint="eastAsia"/>
        </w:rPr>
        <w:t>分。</w:t>
      </w:r>
    </w:p>
    <w:p w:rsidR="00FC1D10" w:rsidRPr="00D41822" w:rsidRDefault="00FC1D10" w:rsidP="00FC1D10">
      <w:pPr>
        <w:spacing w:line="360" w:lineRule="auto"/>
        <w:rPr>
          <w:b/>
        </w:rPr>
      </w:pPr>
      <w:r w:rsidRPr="00D41822">
        <w:rPr>
          <w:rFonts w:hint="eastAsia"/>
          <w:b/>
        </w:rPr>
        <w:t>第一部分：英语知识运用（共两节，满分</w:t>
      </w:r>
      <w:r w:rsidRPr="00D41822">
        <w:rPr>
          <w:b/>
        </w:rPr>
        <w:t>45</w:t>
      </w:r>
      <w:r w:rsidRPr="00D41822">
        <w:rPr>
          <w:rFonts w:hint="eastAsia"/>
          <w:b/>
        </w:rPr>
        <w:t>分）</w:t>
      </w:r>
    </w:p>
    <w:p w:rsidR="00FC1D10" w:rsidRPr="00D41822" w:rsidRDefault="00FC1D10" w:rsidP="00FC1D10">
      <w:pPr>
        <w:spacing w:line="360" w:lineRule="auto"/>
      </w:pPr>
      <w:r w:rsidRPr="00D41822">
        <w:rPr>
          <w:rFonts w:hint="eastAsia"/>
        </w:rPr>
        <w:t>第一节：单项填空（共</w:t>
      </w:r>
      <w:r w:rsidRPr="00D41822">
        <w:t>15</w:t>
      </w:r>
      <w:r w:rsidRPr="00D41822">
        <w:rPr>
          <w:rFonts w:hint="eastAsia"/>
        </w:rPr>
        <w:t>小题；每小题</w:t>
      </w:r>
      <w:r w:rsidRPr="00D41822">
        <w:t>1</w:t>
      </w:r>
      <w:r w:rsidRPr="00D41822">
        <w:rPr>
          <w:rFonts w:hint="eastAsia"/>
        </w:rPr>
        <w:t>分，满分</w:t>
      </w:r>
      <w:r w:rsidRPr="00D41822">
        <w:t>15</w:t>
      </w:r>
      <w:r w:rsidRPr="00D41822">
        <w:rPr>
          <w:rFonts w:hint="eastAsia"/>
        </w:rPr>
        <w:t>分）</w:t>
      </w:r>
    </w:p>
    <w:p w:rsidR="00FC1D10" w:rsidRPr="00D41822" w:rsidRDefault="00FC1D10" w:rsidP="00FC1D10">
      <w:pPr>
        <w:spacing w:line="360" w:lineRule="auto"/>
        <w:ind w:firstLineChars="200" w:firstLine="420"/>
      </w:pPr>
      <w:r w:rsidRPr="00D41822">
        <w:rPr>
          <w:rFonts w:hint="eastAsia"/>
        </w:rPr>
        <w:t>从</w:t>
      </w:r>
      <w:r w:rsidRPr="00D41822">
        <w:t>A</w:t>
      </w:r>
      <w:r w:rsidRPr="00D41822">
        <w:rPr>
          <w:rFonts w:hint="eastAsia"/>
        </w:rPr>
        <w:t>、</w:t>
      </w:r>
      <w:r w:rsidRPr="00D41822">
        <w:t>B</w:t>
      </w:r>
      <w:r w:rsidRPr="00D41822">
        <w:rPr>
          <w:rFonts w:hint="eastAsia"/>
        </w:rPr>
        <w:t>、</w:t>
      </w:r>
      <w:r w:rsidRPr="00D41822">
        <w:t>C</w:t>
      </w:r>
      <w:r w:rsidRPr="00D41822">
        <w:rPr>
          <w:rFonts w:hint="eastAsia"/>
        </w:rPr>
        <w:t>、</w:t>
      </w:r>
      <w:r w:rsidRPr="00D41822">
        <w:t>D</w:t>
      </w:r>
      <w:r w:rsidRPr="00D41822">
        <w:rPr>
          <w:rFonts w:hint="eastAsia"/>
        </w:rPr>
        <w:t>四个选项中，选出可以填入空白处的最佳选项。</w:t>
      </w:r>
    </w:p>
    <w:p w:rsidR="00FC1D10" w:rsidRPr="00D41822" w:rsidRDefault="00FC1D10" w:rsidP="00FC1D10">
      <w:pPr>
        <w:spacing w:line="360" w:lineRule="auto"/>
      </w:pPr>
      <w:r w:rsidRPr="00D41822">
        <w:rPr>
          <w:rFonts w:hint="eastAsia"/>
        </w:rPr>
        <w:t>例：</w:t>
      </w:r>
      <w:r w:rsidRPr="00D41822">
        <w:t>Stand over there___</w:t>
      </w:r>
      <w:r w:rsidRPr="00D41822">
        <w:rPr>
          <w:rFonts w:hint="eastAsia"/>
        </w:rPr>
        <w:t>______</w:t>
      </w:r>
      <w:r w:rsidRPr="00D41822">
        <w:t>__ you’ll be able to see it better.</w:t>
      </w:r>
    </w:p>
    <w:p w:rsidR="00FC1D10" w:rsidRPr="00D41822" w:rsidRDefault="00FC1D10" w:rsidP="00FC1D10">
      <w:pPr>
        <w:spacing w:line="360" w:lineRule="auto"/>
      </w:pPr>
      <w:r w:rsidRPr="00D41822">
        <w:t xml:space="preserve">    A. or      </w:t>
      </w:r>
      <w:r w:rsidRPr="00D41822">
        <w:rPr>
          <w:rFonts w:hint="eastAsia"/>
        </w:rPr>
        <w:tab/>
      </w:r>
      <w:r w:rsidRPr="00D41822">
        <w:rPr>
          <w:rFonts w:hint="eastAsia"/>
        </w:rPr>
        <w:tab/>
      </w:r>
      <w:r w:rsidRPr="00D41822">
        <w:rPr>
          <w:rFonts w:hint="eastAsia"/>
        </w:rPr>
        <w:tab/>
      </w:r>
      <w:r w:rsidRPr="00D41822">
        <w:rPr>
          <w:rFonts w:hint="eastAsia"/>
        </w:rPr>
        <w:tab/>
      </w:r>
      <w:r w:rsidRPr="00D41822">
        <w:t xml:space="preserve">B. and         </w:t>
      </w:r>
      <w:r w:rsidRPr="00D41822">
        <w:rPr>
          <w:rFonts w:hint="eastAsia"/>
        </w:rPr>
        <w:tab/>
      </w:r>
      <w:r w:rsidRPr="00D41822">
        <w:rPr>
          <w:rFonts w:hint="eastAsia"/>
        </w:rPr>
        <w:tab/>
      </w:r>
      <w:r w:rsidRPr="00D41822">
        <w:rPr>
          <w:rFonts w:hint="eastAsia"/>
        </w:rPr>
        <w:tab/>
      </w:r>
      <w:r w:rsidRPr="00D41822">
        <w:t xml:space="preserve">C. but       </w:t>
      </w:r>
      <w:r w:rsidRPr="00D41822">
        <w:rPr>
          <w:rFonts w:hint="eastAsia"/>
        </w:rPr>
        <w:tab/>
      </w:r>
      <w:r w:rsidRPr="00D41822">
        <w:rPr>
          <w:rFonts w:hint="eastAsia"/>
        </w:rPr>
        <w:tab/>
      </w:r>
      <w:r w:rsidRPr="00D41822">
        <w:rPr>
          <w:rFonts w:hint="eastAsia"/>
        </w:rPr>
        <w:tab/>
      </w:r>
      <w:r w:rsidRPr="00D41822">
        <w:rPr>
          <w:rFonts w:hint="eastAsia"/>
        </w:rPr>
        <w:tab/>
      </w:r>
      <w:r w:rsidRPr="00D41822">
        <w:t>D. while</w:t>
      </w:r>
    </w:p>
    <w:p w:rsidR="00FC1D10" w:rsidRPr="00D41822" w:rsidRDefault="00FC1D10" w:rsidP="00FC1D10">
      <w:pPr>
        <w:spacing w:line="360" w:lineRule="auto"/>
        <w:rPr>
          <w:rFonts w:hint="eastAsia"/>
        </w:rPr>
      </w:pPr>
      <w:r w:rsidRPr="00D41822">
        <w:rPr>
          <w:rFonts w:hint="eastAsia"/>
        </w:rPr>
        <w:t>答案是</w:t>
      </w:r>
      <w:r w:rsidRPr="00D41822">
        <w:t>B</w:t>
      </w:r>
      <w:r w:rsidRPr="00D41822">
        <w:rPr>
          <w:rFonts w:hint="eastAsia"/>
        </w:rPr>
        <w:t>。</w:t>
      </w:r>
    </w:p>
    <w:p w:rsidR="00FC1D10" w:rsidRPr="00D41822" w:rsidRDefault="00FC1D10" w:rsidP="00FC1D10">
      <w:pPr>
        <w:spacing w:line="360" w:lineRule="auto"/>
      </w:pPr>
      <w:r w:rsidRPr="00D41822">
        <w:t>1. —Wasn’t Joan supposed to be here by now?</w:t>
      </w:r>
    </w:p>
    <w:p w:rsidR="00FC1D10" w:rsidRPr="00D41822" w:rsidRDefault="00FC1D10" w:rsidP="00FC1D10">
      <w:pPr>
        <w:spacing w:line="360" w:lineRule="auto"/>
        <w:ind w:firstLineChars="100" w:firstLine="210"/>
        <w:rPr>
          <w:rFonts w:hint="eastAsia"/>
        </w:rPr>
      </w:pPr>
      <w:r w:rsidRPr="00D41822">
        <w:t>—___________</w:t>
      </w:r>
      <w:r w:rsidRPr="00D41822">
        <w:rPr>
          <w:rFonts w:hint="eastAsia"/>
        </w:rPr>
        <w:t>. She will be here in about twenty minutes.</w:t>
      </w:r>
    </w:p>
    <w:p w:rsidR="00FC1D10" w:rsidRPr="00D41822" w:rsidRDefault="00FC1D10" w:rsidP="00FC1D10">
      <w:pPr>
        <w:spacing w:line="360" w:lineRule="auto"/>
        <w:ind w:firstLineChars="150" w:firstLine="315"/>
      </w:pPr>
      <w:r w:rsidRPr="00D41822">
        <w:t>A.</w:t>
      </w:r>
      <w:r w:rsidRPr="00D41822">
        <w:rPr>
          <w:rFonts w:hint="eastAsia"/>
        </w:rPr>
        <w:t xml:space="preserve"> </w:t>
      </w:r>
      <w:r w:rsidRPr="00D41822">
        <w:t>All</w:t>
      </w:r>
      <w:r w:rsidRPr="00D41822">
        <w:rPr>
          <w:rFonts w:hint="eastAsia"/>
        </w:rPr>
        <w:t xml:space="preserve"> </w:t>
      </w:r>
      <w:r w:rsidRPr="00D41822">
        <w:t xml:space="preserve">right </w:t>
      </w:r>
      <w:r w:rsidRPr="00D41822">
        <w:rPr>
          <w:rFonts w:hint="eastAsia"/>
        </w:rPr>
        <w:t xml:space="preserve">  </w:t>
      </w:r>
      <w:r w:rsidRPr="00D41822">
        <w:rPr>
          <w:rFonts w:hint="eastAsia"/>
        </w:rPr>
        <w:tab/>
      </w:r>
      <w:r w:rsidRPr="00D41822">
        <w:rPr>
          <w:rFonts w:hint="eastAsia"/>
        </w:rPr>
        <w:tab/>
      </w:r>
      <w:r w:rsidRPr="00D41822">
        <w:rPr>
          <w:rFonts w:hint="eastAsia"/>
        </w:rPr>
        <w:tab/>
      </w:r>
      <w:r w:rsidRPr="00D41822">
        <w:rPr>
          <w:rFonts w:hint="eastAsia"/>
        </w:rPr>
        <w:tab/>
      </w:r>
      <w:r w:rsidRPr="00D41822">
        <w:t>B.</w:t>
      </w:r>
      <w:r w:rsidRPr="00D41822">
        <w:rPr>
          <w:rFonts w:hint="eastAsia"/>
        </w:rPr>
        <w:t xml:space="preserve"> </w:t>
      </w:r>
      <w:r w:rsidRPr="00D41822">
        <w:t xml:space="preserve">Don’t worry </w:t>
      </w:r>
      <w:r w:rsidRPr="00D41822">
        <w:rPr>
          <w:rFonts w:hint="eastAsia"/>
        </w:rPr>
        <w:tab/>
      </w:r>
      <w:r w:rsidRPr="00D41822">
        <w:rPr>
          <w:rFonts w:hint="eastAsia"/>
        </w:rPr>
        <w:tab/>
      </w:r>
      <w:r w:rsidRPr="00D41822">
        <w:rPr>
          <w:rFonts w:hint="eastAsia"/>
        </w:rPr>
        <w:tab/>
      </w:r>
      <w:r w:rsidRPr="00D41822">
        <w:t>C.</w:t>
      </w:r>
      <w:r w:rsidRPr="00D41822">
        <w:rPr>
          <w:rFonts w:hint="eastAsia"/>
        </w:rPr>
        <w:t xml:space="preserve"> </w:t>
      </w:r>
      <w:r w:rsidRPr="00D41822">
        <w:t xml:space="preserve">No wonder </w:t>
      </w:r>
      <w:r w:rsidRPr="00D41822">
        <w:rPr>
          <w:rFonts w:hint="eastAsia"/>
        </w:rPr>
        <w:tab/>
      </w:r>
      <w:r w:rsidRPr="00D41822">
        <w:rPr>
          <w:rFonts w:hint="eastAsia"/>
        </w:rPr>
        <w:tab/>
      </w:r>
      <w:r w:rsidRPr="00D41822">
        <w:rPr>
          <w:rFonts w:hint="eastAsia"/>
        </w:rPr>
        <w:tab/>
      </w:r>
      <w:r w:rsidRPr="00D41822">
        <w:t>D.</w:t>
      </w:r>
      <w:r w:rsidRPr="00D41822">
        <w:rPr>
          <w:rFonts w:hint="eastAsia"/>
        </w:rPr>
        <w:t xml:space="preserve"> </w:t>
      </w:r>
      <w:r w:rsidRPr="00D41822">
        <w:t>Enjoy yourself</w:t>
      </w:r>
    </w:p>
    <w:p w:rsidR="00FC1D10" w:rsidRPr="00D41822" w:rsidRDefault="00FC1D10" w:rsidP="00FC1D10">
      <w:pPr>
        <w:spacing w:line="360" w:lineRule="auto"/>
      </w:pPr>
      <w:r w:rsidRPr="00D41822">
        <w:t>2.</w:t>
      </w:r>
      <w:r w:rsidRPr="00D41822">
        <w:rPr>
          <w:rFonts w:hint="eastAsia"/>
        </w:rPr>
        <w:t xml:space="preserve"> </w:t>
      </w:r>
      <w:r w:rsidRPr="00D41822">
        <w:t>Kate</w:t>
      </w:r>
      <w:r w:rsidRPr="00D41822">
        <w:rPr>
          <w:rFonts w:hint="eastAsia"/>
        </w:rPr>
        <w:t>, _________</w:t>
      </w:r>
      <w:r w:rsidRPr="00D41822">
        <w:t>sister I</w:t>
      </w:r>
      <w:r w:rsidRPr="00D41822">
        <w:rPr>
          <w:rFonts w:hint="eastAsia"/>
        </w:rPr>
        <w:t xml:space="preserve"> </w:t>
      </w:r>
      <w:r w:rsidRPr="00D41822">
        <w:t>shared a room with when we were at colleg</w:t>
      </w:r>
      <w:r w:rsidRPr="00D41822">
        <w:rPr>
          <w:rFonts w:hint="eastAsia"/>
        </w:rPr>
        <w:t>e</w:t>
      </w:r>
      <w:r w:rsidRPr="00D41822">
        <w:t>,</w:t>
      </w:r>
      <w:r w:rsidRPr="00D41822">
        <w:rPr>
          <w:rFonts w:hint="eastAsia"/>
        </w:rPr>
        <w:t xml:space="preserve"> </w:t>
      </w:r>
      <w:r w:rsidRPr="00D41822">
        <w:t>has gone to work</w:t>
      </w:r>
      <w:r w:rsidRPr="00D41822">
        <w:rPr>
          <w:rFonts w:hint="eastAsia"/>
        </w:rPr>
        <w:t xml:space="preserve"> </w:t>
      </w:r>
      <w:r w:rsidRPr="00D41822">
        <w:t>in</w:t>
      </w:r>
      <w:r w:rsidRPr="00D41822">
        <w:rPr>
          <w:rFonts w:hint="eastAsia"/>
        </w:rPr>
        <w:t xml:space="preserve"> Australia.</w:t>
      </w:r>
    </w:p>
    <w:p w:rsidR="00FC1D10" w:rsidRPr="00D41822" w:rsidRDefault="00FC1D10" w:rsidP="00FC1D10">
      <w:pPr>
        <w:spacing w:line="360" w:lineRule="auto"/>
        <w:ind w:firstLineChars="100" w:firstLine="210"/>
      </w:pPr>
      <w:r w:rsidRPr="00D41822">
        <w:t>A.</w:t>
      </w:r>
      <w:r w:rsidRPr="00D41822">
        <w:rPr>
          <w:rFonts w:hint="eastAsia"/>
        </w:rPr>
        <w:t xml:space="preserve"> </w:t>
      </w:r>
      <w:r w:rsidRPr="00D41822">
        <w:t>whom</w:t>
      </w:r>
      <w:r w:rsidRPr="00D41822">
        <w:rPr>
          <w:rFonts w:hint="eastAsia"/>
        </w:rPr>
        <w:tab/>
      </w:r>
      <w:r w:rsidRPr="00D41822">
        <w:rPr>
          <w:rFonts w:hint="eastAsia"/>
        </w:rPr>
        <w:tab/>
      </w:r>
      <w:r w:rsidRPr="00D41822">
        <w:rPr>
          <w:rFonts w:hint="eastAsia"/>
        </w:rPr>
        <w:tab/>
      </w:r>
      <w:r w:rsidRPr="00D41822">
        <w:rPr>
          <w:rFonts w:hint="eastAsia"/>
        </w:rPr>
        <w:tab/>
      </w:r>
      <w:r w:rsidRPr="00D41822">
        <w:rPr>
          <w:rFonts w:hint="eastAsia"/>
        </w:rPr>
        <w:tab/>
      </w:r>
      <w:r w:rsidRPr="00D41822">
        <w:t>B.</w:t>
      </w:r>
      <w:r w:rsidRPr="00D41822">
        <w:rPr>
          <w:rFonts w:hint="eastAsia"/>
        </w:rPr>
        <w:t xml:space="preserve"> </w:t>
      </w:r>
      <w:r w:rsidRPr="00D41822">
        <w:t>that</w:t>
      </w:r>
      <w:r w:rsidRPr="00D41822">
        <w:rPr>
          <w:rFonts w:hint="eastAsia"/>
        </w:rPr>
        <w:t xml:space="preserve">      </w:t>
      </w:r>
      <w:r w:rsidRPr="00D41822">
        <w:rPr>
          <w:rFonts w:hint="eastAsia"/>
        </w:rPr>
        <w:tab/>
      </w:r>
      <w:r w:rsidRPr="00D41822">
        <w:rPr>
          <w:rFonts w:hint="eastAsia"/>
        </w:rPr>
        <w:tab/>
      </w:r>
      <w:r w:rsidRPr="00D41822">
        <w:rPr>
          <w:rFonts w:hint="eastAsia"/>
        </w:rPr>
        <w:tab/>
      </w:r>
      <w:r w:rsidRPr="00D41822">
        <w:rPr>
          <w:rFonts w:hint="eastAsia"/>
        </w:rPr>
        <w:tab/>
      </w:r>
      <w:r w:rsidRPr="00D41822">
        <w:t>C.</w:t>
      </w:r>
      <w:r w:rsidRPr="00D41822">
        <w:rPr>
          <w:rFonts w:hint="eastAsia"/>
        </w:rPr>
        <w:t xml:space="preserve"> </w:t>
      </w:r>
      <w:r w:rsidRPr="00D41822">
        <w:t>whose</w:t>
      </w:r>
      <w:r w:rsidRPr="00D41822">
        <w:rPr>
          <w:rFonts w:hint="eastAsia"/>
        </w:rPr>
        <w:t xml:space="preserve">        </w:t>
      </w:r>
      <w:r w:rsidRPr="00D41822">
        <w:rPr>
          <w:rFonts w:hint="eastAsia"/>
        </w:rPr>
        <w:tab/>
      </w:r>
      <w:r w:rsidRPr="00D41822">
        <w:rPr>
          <w:rFonts w:hint="eastAsia"/>
        </w:rPr>
        <w:tab/>
      </w:r>
      <w:r w:rsidRPr="00D41822">
        <w:rPr>
          <w:rFonts w:hint="eastAsia"/>
        </w:rPr>
        <w:tab/>
      </w:r>
      <w:r w:rsidRPr="00D41822">
        <w:t>D.</w:t>
      </w:r>
      <w:r w:rsidRPr="00D41822">
        <w:rPr>
          <w:rFonts w:hint="eastAsia"/>
        </w:rPr>
        <w:t xml:space="preserve"> </w:t>
      </w:r>
      <w:r w:rsidRPr="00D41822">
        <w:t>her</w:t>
      </w:r>
    </w:p>
    <w:p w:rsidR="00FC1D10" w:rsidRPr="00D41822" w:rsidRDefault="00FC1D10" w:rsidP="00FC1D10">
      <w:pPr>
        <w:spacing w:line="360" w:lineRule="auto"/>
        <w:ind w:left="210" w:hangingChars="100" w:hanging="210"/>
      </w:pPr>
      <w:r w:rsidRPr="00D41822">
        <w:t>3.</w:t>
      </w:r>
      <w:r w:rsidRPr="00D41822">
        <w:rPr>
          <w:rFonts w:hint="eastAsia"/>
        </w:rPr>
        <w:t xml:space="preserve"> </w:t>
      </w:r>
      <w:r w:rsidRPr="00D41822">
        <w:t>At first Robert wouldn’t let his daughter go diving,</w:t>
      </w:r>
      <w:r w:rsidRPr="00D41822">
        <w:rPr>
          <w:rFonts w:hint="eastAsia"/>
        </w:rPr>
        <w:t xml:space="preserve"> </w:t>
      </w:r>
      <w:r w:rsidRPr="00D41822">
        <w:t>but eventually he</w:t>
      </w:r>
      <w:r w:rsidRPr="00D41822">
        <w:rPr>
          <w:rFonts w:hint="eastAsia"/>
        </w:rPr>
        <w:t>___________</w:t>
      </w:r>
      <w:r w:rsidRPr="00D41822">
        <w:t xml:space="preserve"> as she was</w:t>
      </w:r>
      <w:r w:rsidRPr="00D41822">
        <w:rPr>
          <w:rFonts w:hint="eastAsia"/>
        </w:rPr>
        <w:t xml:space="preserve"> so </w:t>
      </w:r>
      <w:r w:rsidRPr="00D41822">
        <w:rPr>
          <w:rFonts w:hint="eastAsia"/>
        </w:rPr>
        <w:lastRenderedPageBreak/>
        <w:t>confident about her skills.</w:t>
      </w:r>
    </w:p>
    <w:p w:rsidR="00FC1D10" w:rsidRPr="00D41822" w:rsidRDefault="00FC1D10" w:rsidP="00FC1D10">
      <w:pPr>
        <w:spacing w:line="360" w:lineRule="auto"/>
        <w:ind w:firstLineChars="100" w:firstLine="210"/>
      </w:pPr>
      <w:r w:rsidRPr="00D41822">
        <w:t>A.</w:t>
      </w:r>
      <w:r w:rsidRPr="00D41822">
        <w:rPr>
          <w:rFonts w:hint="eastAsia"/>
        </w:rPr>
        <w:t xml:space="preserve"> </w:t>
      </w:r>
      <w:r w:rsidRPr="00D41822">
        <w:t>gave in</w:t>
      </w:r>
      <w:r w:rsidRPr="00D41822">
        <w:rPr>
          <w:rFonts w:hint="eastAsia"/>
        </w:rPr>
        <w:t xml:space="preserve">       </w:t>
      </w:r>
      <w:r w:rsidRPr="00D41822">
        <w:rPr>
          <w:rFonts w:hint="eastAsia"/>
        </w:rPr>
        <w:tab/>
      </w:r>
      <w:r w:rsidRPr="00D41822">
        <w:rPr>
          <w:rFonts w:hint="eastAsia"/>
        </w:rPr>
        <w:tab/>
      </w:r>
      <w:r w:rsidRPr="00D41822">
        <w:rPr>
          <w:rFonts w:hint="eastAsia"/>
        </w:rPr>
        <w:tab/>
      </w:r>
      <w:r w:rsidRPr="00D41822">
        <w:t>B.</w:t>
      </w:r>
      <w:r w:rsidRPr="00D41822">
        <w:rPr>
          <w:rFonts w:hint="eastAsia"/>
        </w:rPr>
        <w:t xml:space="preserve"> </w:t>
      </w:r>
      <w:r w:rsidRPr="00D41822">
        <w:t>dressed</w:t>
      </w:r>
      <w:r w:rsidRPr="00D41822">
        <w:rPr>
          <w:rFonts w:hint="eastAsia"/>
        </w:rPr>
        <w:t xml:space="preserve"> </w:t>
      </w:r>
      <w:r w:rsidRPr="00D41822">
        <w:t xml:space="preserve">up </w:t>
      </w:r>
      <w:r w:rsidRPr="00D41822">
        <w:rPr>
          <w:rFonts w:hint="eastAsia"/>
        </w:rPr>
        <w:t xml:space="preserve">      </w:t>
      </w:r>
      <w:r w:rsidRPr="00D41822">
        <w:rPr>
          <w:rFonts w:hint="eastAsia"/>
        </w:rPr>
        <w:tab/>
      </w:r>
      <w:r w:rsidRPr="00D41822">
        <w:rPr>
          <w:rFonts w:hint="eastAsia"/>
        </w:rPr>
        <w:tab/>
      </w:r>
      <w:r w:rsidRPr="00D41822">
        <w:t>C.</w:t>
      </w:r>
      <w:r w:rsidRPr="00D41822">
        <w:rPr>
          <w:rFonts w:hint="eastAsia"/>
        </w:rPr>
        <w:t xml:space="preserve"> </w:t>
      </w:r>
      <w:r w:rsidRPr="00D41822">
        <w:t>broke</w:t>
      </w:r>
      <w:r w:rsidRPr="00D41822">
        <w:rPr>
          <w:rFonts w:hint="eastAsia"/>
        </w:rPr>
        <w:t xml:space="preserve"> </w:t>
      </w:r>
      <w:r w:rsidRPr="00D41822">
        <w:t>in</w:t>
      </w:r>
      <w:r w:rsidRPr="00D41822">
        <w:rPr>
          <w:rFonts w:hint="eastAsia"/>
        </w:rPr>
        <w:t xml:space="preserve">        </w:t>
      </w:r>
      <w:r w:rsidRPr="00D41822">
        <w:rPr>
          <w:rFonts w:hint="eastAsia"/>
        </w:rPr>
        <w:tab/>
      </w:r>
      <w:r w:rsidRPr="00D41822">
        <w:rPr>
          <w:rFonts w:hint="eastAsia"/>
        </w:rPr>
        <w:tab/>
      </w:r>
      <w:r w:rsidRPr="00D41822">
        <w:t>D.</w:t>
      </w:r>
      <w:r w:rsidRPr="00D41822">
        <w:rPr>
          <w:rFonts w:hint="eastAsia"/>
        </w:rPr>
        <w:t xml:space="preserve"> </w:t>
      </w:r>
      <w:r w:rsidRPr="00D41822">
        <w:t>turned</w:t>
      </w:r>
      <w:r w:rsidRPr="00D41822">
        <w:rPr>
          <w:rFonts w:hint="eastAsia"/>
        </w:rPr>
        <w:t xml:space="preserve"> </w:t>
      </w:r>
      <w:r w:rsidRPr="00D41822">
        <w:t>up</w:t>
      </w:r>
    </w:p>
    <w:p w:rsidR="00FC1D10" w:rsidRPr="00D41822" w:rsidRDefault="00FC1D10" w:rsidP="00FC1D10">
      <w:pPr>
        <w:spacing w:line="360" w:lineRule="auto"/>
      </w:pPr>
      <w:r w:rsidRPr="00D41822">
        <w:t>4.</w:t>
      </w:r>
      <w:r w:rsidRPr="00D41822">
        <w:rPr>
          <w:rFonts w:hint="eastAsia"/>
        </w:rPr>
        <w:t xml:space="preserve"> </w:t>
      </w:r>
      <w:r w:rsidRPr="00D41822">
        <w:t xml:space="preserve">Let’s not pick these peaches until this weekend </w:t>
      </w:r>
      <w:r w:rsidRPr="00D41822">
        <w:rPr>
          <w:rFonts w:hint="eastAsia"/>
        </w:rPr>
        <w:t>___________</w:t>
      </w:r>
      <w:r w:rsidRPr="00D41822">
        <w:t xml:space="preserve">they get sweet </w:t>
      </w:r>
      <w:r w:rsidRPr="00D41822">
        <w:rPr>
          <w:rFonts w:hint="eastAsia"/>
        </w:rPr>
        <w:t>e</w:t>
      </w:r>
      <w:r w:rsidRPr="00D41822">
        <w:t>nough to be</w:t>
      </w:r>
      <w:r w:rsidRPr="00D41822">
        <w:rPr>
          <w:rFonts w:hint="eastAsia"/>
        </w:rPr>
        <w:t xml:space="preserve"> eaten.</w:t>
      </w:r>
    </w:p>
    <w:p w:rsidR="00FC1D10" w:rsidRPr="00D41822" w:rsidRDefault="00FC1D10" w:rsidP="00FC1D10">
      <w:pPr>
        <w:spacing w:line="360" w:lineRule="auto"/>
        <w:ind w:firstLineChars="100" w:firstLine="210"/>
      </w:pPr>
      <w:r w:rsidRPr="00D41822">
        <w:t>A.</w:t>
      </w:r>
      <w:r w:rsidRPr="00D41822">
        <w:rPr>
          <w:rFonts w:hint="eastAsia"/>
        </w:rPr>
        <w:t xml:space="preserve"> </w:t>
      </w:r>
      <w:r w:rsidRPr="00D41822">
        <w:t>ever since</w:t>
      </w:r>
      <w:r w:rsidRPr="00D41822">
        <w:rPr>
          <w:rFonts w:hint="eastAsia"/>
        </w:rPr>
        <w:tab/>
      </w:r>
      <w:r w:rsidRPr="00D41822">
        <w:rPr>
          <w:rFonts w:hint="eastAsia"/>
        </w:rPr>
        <w:tab/>
      </w:r>
      <w:r w:rsidRPr="00D41822">
        <w:rPr>
          <w:rFonts w:hint="eastAsia"/>
        </w:rPr>
        <w:tab/>
      </w:r>
      <w:r w:rsidRPr="00D41822">
        <w:rPr>
          <w:rFonts w:hint="eastAsia"/>
        </w:rPr>
        <w:tab/>
      </w:r>
      <w:r w:rsidRPr="00D41822">
        <w:t>B.</w:t>
      </w:r>
      <w:r w:rsidRPr="00D41822">
        <w:rPr>
          <w:rFonts w:hint="eastAsia"/>
        </w:rPr>
        <w:t xml:space="preserve"> </w:t>
      </w:r>
      <w:r w:rsidRPr="00D41822">
        <w:t>as if</w:t>
      </w:r>
      <w:r w:rsidRPr="00D41822">
        <w:rPr>
          <w:rFonts w:hint="eastAsia"/>
        </w:rPr>
        <w:tab/>
      </w:r>
      <w:r w:rsidRPr="00D41822">
        <w:rPr>
          <w:rFonts w:hint="eastAsia"/>
        </w:rPr>
        <w:tab/>
      </w:r>
      <w:r w:rsidRPr="00D41822">
        <w:rPr>
          <w:rFonts w:hint="eastAsia"/>
        </w:rPr>
        <w:tab/>
      </w:r>
      <w:r w:rsidRPr="00D41822">
        <w:rPr>
          <w:rFonts w:hint="eastAsia"/>
        </w:rPr>
        <w:tab/>
      </w:r>
      <w:r w:rsidRPr="00D41822">
        <w:rPr>
          <w:rFonts w:hint="eastAsia"/>
        </w:rPr>
        <w:tab/>
      </w:r>
      <w:r w:rsidRPr="00D41822">
        <w:t>C.</w:t>
      </w:r>
      <w:r w:rsidRPr="00D41822">
        <w:rPr>
          <w:rFonts w:hint="eastAsia"/>
        </w:rPr>
        <w:t xml:space="preserve"> </w:t>
      </w:r>
      <w:r w:rsidRPr="00D41822">
        <w:t xml:space="preserve">even though </w:t>
      </w:r>
      <w:r w:rsidRPr="00D41822">
        <w:rPr>
          <w:rFonts w:hint="eastAsia"/>
        </w:rPr>
        <w:tab/>
      </w:r>
      <w:r w:rsidRPr="00D41822">
        <w:rPr>
          <w:rFonts w:hint="eastAsia"/>
        </w:rPr>
        <w:tab/>
      </w:r>
      <w:r w:rsidRPr="00D41822">
        <w:rPr>
          <w:rFonts w:hint="eastAsia"/>
        </w:rPr>
        <w:tab/>
      </w:r>
      <w:r w:rsidRPr="00D41822">
        <w:t>D.</w:t>
      </w:r>
      <w:r w:rsidRPr="00D41822">
        <w:rPr>
          <w:rFonts w:hint="eastAsia"/>
        </w:rPr>
        <w:t xml:space="preserve"> </w:t>
      </w:r>
      <w:r w:rsidRPr="00D41822">
        <w:t>so that</w:t>
      </w:r>
    </w:p>
    <w:p w:rsidR="00FC1D10" w:rsidRPr="00D41822" w:rsidRDefault="00FC1D10" w:rsidP="00FC1D10">
      <w:pPr>
        <w:spacing w:line="360" w:lineRule="auto"/>
      </w:pPr>
      <w:r w:rsidRPr="00D41822">
        <w:t>5.</w:t>
      </w:r>
      <w:r w:rsidRPr="00D41822">
        <w:rPr>
          <w:rFonts w:hint="eastAsia"/>
        </w:rPr>
        <w:t xml:space="preserve"> </w:t>
      </w:r>
      <w:r w:rsidRPr="00D41822">
        <w:t>—I’m moving in a few days and I wonder if you could help.</w:t>
      </w:r>
    </w:p>
    <w:p w:rsidR="00FC1D10" w:rsidRPr="00D41822" w:rsidRDefault="00FC1D10" w:rsidP="00FC1D10">
      <w:pPr>
        <w:spacing w:line="360" w:lineRule="auto"/>
        <w:ind w:firstLineChars="100" w:firstLine="210"/>
      </w:pPr>
      <w:r w:rsidRPr="00D41822">
        <w:t>—___________</w:t>
      </w:r>
      <w:r w:rsidRPr="00D41822">
        <w:rPr>
          <w:rFonts w:hint="eastAsia"/>
        </w:rPr>
        <w:t xml:space="preserve">. </w:t>
      </w:r>
      <w:r w:rsidRPr="00D41822">
        <w:t>Just let me know when,</w:t>
      </w:r>
      <w:r w:rsidRPr="00D41822">
        <w:rPr>
          <w:rFonts w:hint="eastAsia"/>
        </w:rPr>
        <w:t xml:space="preserve"> </w:t>
      </w:r>
      <w:r w:rsidRPr="00D41822">
        <w:t>and I’ll be there.</w:t>
      </w:r>
    </w:p>
    <w:p w:rsidR="00FC1D10" w:rsidRPr="00D41822" w:rsidRDefault="00FC1D10" w:rsidP="00FC1D10">
      <w:pPr>
        <w:spacing w:line="360" w:lineRule="auto"/>
        <w:ind w:firstLineChars="100" w:firstLine="210"/>
      </w:pPr>
      <w:r w:rsidRPr="00D41822">
        <w:t>A.</w:t>
      </w:r>
      <w:r w:rsidRPr="00D41822">
        <w:rPr>
          <w:rFonts w:hint="eastAsia"/>
        </w:rPr>
        <w:t xml:space="preserve"> </w:t>
      </w:r>
      <w:r w:rsidRPr="00D41822">
        <w:t xml:space="preserve">You bet </w:t>
      </w:r>
      <w:r w:rsidRPr="00D41822">
        <w:rPr>
          <w:rFonts w:hint="eastAsia"/>
        </w:rPr>
        <w:tab/>
      </w:r>
      <w:r w:rsidRPr="00D41822">
        <w:rPr>
          <w:rFonts w:hint="eastAsia"/>
        </w:rPr>
        <w:tab/>
      </w:r>
      <w:r w:rsidRPr="00D41822">
        <w:rPr>
          <w:rFonts w:hint="eastAsia"/>
        </w:rPr>
        <w:tab/>
      </w:r>
      <w:r w:rsidRPr="00D41822">
        <w:rPr>
          <w:rFonts w:hint="eastAsia"/>
        </w:rPr>
        <w:tab/>
      </w:r>
      <w:r w:rsidRPr="00D41822">
        <w:rPr>
          <w:rFonts w:hint="eastAsia"/>
        </w:rPr>
        <w:tab/>
      </w:r>
      <w:r w:rsidRPr="00D41822">
        <w:t>B.</w:t>
      </w:r>
      <w:r w:rsidRPr="00D41822">
        <w:rPr>
          <w:rFonts w:hint="eastAsia"/>
        </w:rPr>
        <w:t xml:space="preserve"> </w:t>
      </w:r>
      <w:r w:rsidRPr="00D41822">
        <w:t xml:space="preserve">It depends </w:t>
      </w:r>
      <w:r w:rsidRPr="00D41822">
        <w:rPr>
          <w:rFonts w:hint="eastAsia"/>
        </w:rPr>
        <w:tab/>
      </w:r>
      <w:r w:rsidRPr="00D41822">
        <w:rPr>
          <w:rFonts w:hint="eastAsia"/>
        </w:rPr>
        <w:tab/>
      </w:r>
      <w:r w:rsidRPr="00D41822">
        <w:rPr>
          <w:rFonts w:hint="eastAsia"/>
        </w:rPr>
        <w:tab/>
      </w:r>
      <w:r w:rsidRPr="00D41822">
        <w:rPr>
          <w:rFonts w:hint="eastAsia"/>
        </w:rPr>
        <w:tab/>
      </w:r>
      <w:r w:rsidRPr="00D41822">
        <w:t>C.</w:t>
      </w:r>
      <w:r w:rsidRPr="00D41822">
        <w:rPr>
          <w:rFonts w:hint="eastAsia"/>
        </w:rPr>
        <w:t xml:space="preserve"> </w:t>
      </w:r>
      <w:r w:rsidRPr="00D41822">
        <w:t>Forget it</w:t>
      </w:r>
      <w:r w:rsidRPr="00D41822">
        <w:rPr>
          <w:rFonts w:hint="eastAsia"/>
        </w:rPr>
        <w:tab/>
      </w:r>
      <w:r w:rsidRPr="00D41822">
        <w:rPr>
          <w:rFonts w:hint="eastAsia"/>
        </w:rPr>
        <w:tab/>
      </w:r>
      <w:r w:rsidRPr="00D41822">
        <w:rPr>
          <w:rFonts w:hint="eastAsia"/>
        </w:rPr>
        <w:tab/>
      </w:r>
      <w:r w:rsidRPr="00D41822">
        <w:rPr>
          <w:rFonts w:hint="eastAsia"/>
        </w:rPr>
        <w:tab/>
      </w:r>
      <w:r w:rsidRPr="00D41822">
        <w:t>D.</w:t>
      </w:r>
      <w:r w:rsidRPr="00D41822">
        <w:rPr>
          <w:rFonts w:hint="eastAsia"/>
        </w:rPr>
        <w:t xml:space="preserve"> </w:t>
      </w:r>
      <w:r w:rsidRPr="00D41822">
        <w:t>No kidding</w:t>
      </w:r>
    </w:p>
    <w:p w:rsidR="00FC1D10" w:rsidRPr="00D41822" w:rsidRDefault="00FC1D10" w:rsidP="00FC1D10">
      <w:pPr>
        <w:spacing w:line="360" w:lineRule="auto"/>
        <w:ind w:left="210" w:hangingChars="100" w:hanging="210"/>
      </w:pPr>
      <w:r w:rsidRPr="00D41822">
        <w:t>6.</w:t>
      </w:r>
      <w:r w:rsidRPr="00D41822">
        <w:rPr>
          <w:rFonts w:hint="eastAsia"/>
        </w:rPr>
        <w:t xml:space="preserve"> </w:t>
      </w:r>
      <w:r w:rsidRPr="00D41822">
        <w:t>The</w:t>
      </w:r>
      <w:r w:rsidRPr="00D41822">
        <w:rPr>
          <w:rFonts w:hint="eastAsia"/>
        </w:rPr>
        <w:t>__________</w:t>
      </w:r>
      <w:r w:rsidRPr="00D41822">
        <w:t xml:space="preserve"> that there is life on other planets in the universe has always inspired</w:t>
      </w:r>
      <w:r w:rsidRPr="00D41822">
        <w:rPr>
          <w:rFonts w:hint="eastAsia"/>
        </w:rPr>
        <w:t xml:space="preserve"> </w:t>
      </w:r>
      <w:r w:rsidRPr="00D41822">
        <w:t>scientists to explore the outer space.</w:t>
      </w:r>
    </w:p>
    <w:p w:rsidR="00FC1D10" w:rsidRPr="00D41822" w:rsidRDefault="00FC1D10" w:rsidP="00FC1D10">
      <w:pPr>
        <w:spacing w:line="360" w:lineRule="auto"/>
        <w:ind w:firstLineChars="100" w:firstLine="210"/>
        <w:rPr>
          <w:rFonts w:hint="eastAsia"/>
        </w:rPr>
      </w:pPr>
      <w:r w:rsidRPr="00D41822">
        <w:rPr>
          <w:rFonts w:hint="eastAsia"/>
        </w:rPr>
        <w:t xml:space="preserve">A. advice       </w:t>
      </w:r>
      <w:r w:rsidRPr="00D41822">
        <w:rPr>
          <w:rFonts w:hint="eastAsia"/>
        </w:rPr>
        <w:tab/>
      </w:r>
      <w:r w:rsidRPr="00D41822">
        <w:rPr>
          <w:rFonts w:hint="eastAsia"/>
        </w:rPr>
        <w:tab/>
      </w:r>
      <w:r w:rsidRPr="00D41822">
        <w:rPr>
          <w:rFonts w:hint="eastAsia"/>
        </w:rPr>
        <w:tab/>
        <w:t xml:space="preserve">B. order        </w:t>
      </w:r>
      <w:r w:rsidRPr="00D41822">
        <w:rPr>
          <w:rFonts w:hint="eastAsia"/>
        </w:rPr>
        <w:tab/>
      </w:r>
      <w:r w:rsidRPr="00D41822">
        <w:rPr>
          <w:rFonts w:hint="eastAsia"/>
        </w:rPr>
        <w:tab/>
      </w:r>
      <w:r w:rsidRPr="00D41822">
        <w:rPr>
          <w:rFonts w:hint="eastAsia"/>
        </w:rPr>
        <w:tab/>
        <w:t xml:space="preserve">C. possibility        </w:t>
      </w:r>
      <w:r w:rsidRPr="00D41822">
        <w:rPr>
          <w:rFonts w:hint="eastAsia"/>
        </w:rPr>
        <w:tab/>
      </w:r>
      <w:r w:rsidRPr="00D41822">
        <w:rPr>
          <w:rFonts w:hint="eastAsia"/>
        </w:rPr>
        <w:tab/>
        <w:t>D. invitation</w:t>
      </w:r>
    </w:p>
    <w:p w:rsidR="00FC1D10" w:rsidRPr="00D41822" w:rsidRDefault="00FC1D10" w:rsidP="00FC1D10">
      <w:pPr>
        <w:spacing w:line="360" w:lineRule="auto"/>
      </w:pPr>
      <w:r w:rsidRPr="00D41822">
        <w:t>7.</w:t>
      </w:r>
      <w:r w:rsidRPr="00D41822">
        <w:rPr>
          <w:rFonts w:hint="eastAsia"/>
        </w:rPr>
        <w:t xml:space="preserve"> </w:t>
      </w:r>
      <w:r w:rsidRPr="00D41822">
        <w:t>I</w:t>
      </w:r>
      <w:r w:rsidRPr="00D41822">
        <w:rPr>
          <w:rFonts w:hint="eastAsia"/>
        </w:rPr>
        <w:t xml:space="preserve"> </w:t>
      </w:r>
      <w:r w:rsidRPr="00D41822">
        <w:t>need a</w:t>
      </w:r>
      <w:r w:rsidRPr="00D41822">
        <w:rPr>
          <w:rFonts w:hint="eastAsia"/>
        </w:rPr>
        <w:t xml:space="preserve"> </w:t>
      </w:r>
      <w:r w:rsidRPr="00D41822">
        <w:t>new passport so I will have to have my photograph</w:t>
      </w:r>
      <w:r w:rsidRPr="00D41822">
        <w:rPr>
          <w:rFonts w:hint="eastAsia"/>
        </w:rPr>
        <w:t xml:space="preserve"> ___________.</w:t>
      </w:r>
    </w:p>
    <w:p w:rsidR="00FC1D10" w:rsidRPr="00D41822" w:rsidRDefault="00FC1D10" w:rsidP="00FC1D10">
      <w:pPr>
        <w:spacing w:line="360" w:lineRule="auto"/>
        <w:ind w:firstLineChars="100" w:firstLine="210"/>
      </w:pPr>
      <w:r w:rsidRPr="00D41822">
        <w:t>A.</w:t>
      </w:r>
      <w:r w:rsidRPr="00D41822">
        <w:rPr>
          <w:rFonts w:hint="eastAsia"/>
        </w:rPr>
        <w:t xml:space="preserve"> </w:t>
      </w:r>
      <w:r w:rsidRPr="00D41822">
        <w:t xml:space="preserve">taking </w:t>
      </w:r>
      <w:r w:rsidRPr="00D41822">
        <w:rPr>
          <w:rFonts w:hint="eastAsia"/>
        </w:rPr>
        <w:tab/>
      </w:r>
      <w:r w:rsidRPr="00D41822">
        <w:rPr>
          <w:rFonts w:hint="eastAsia"/>
        </w:rPr>
        <w:tab/>
      </w:r>
      <w:r w:rsidRPr="00D41822">
        <w:rPr>
          <w:rFonts w:hint="eastAsia"/>
        </w:rPr>
        <w:tab/>
      </w:r>
      <w:r w:rsidRPr="00D41822">
        <w:rPr>
          <w:rFonts w:hint="eastAsia"/>
        </w:rPr>
        <w:tab/>
      </w:r>
      <w:r w:rsidRPr="00D41822">
        <w:rPr>
          <w:rFonts w:hint="eastAsia"/>
        </w:rPr>
        <w:tab/>
      </w:r>
      <w:r w:rsidRPr="00D41822">
        <w:t>B.</w:t>
      </w:r>
      <w:r w:rsidRPr="00D41822">
        <w:rPr>
          <w:rFonts w:hint="eastAsia"/>
        </w:rPr>
        <w:t xml:space="preserve"> </w:t>
      </w:r>
      <w:r w:rsidRPr="00D41822">
        <w:t>tak</w:t>
      </w:r>
      <w:r w:rsidRPr="00D41822">
        <w:rPr>
          <w:rFonts w:hint="eastAsia"/>
        </w:rPr>
        <w:t>e</w:t>
      </w:r>
      <w:r w:rsidRPr="00D41822">
        <w:t xml:space="preserve">n </w:t>
      </w:r>
      <w:r w:rsidRPr="00D41822">
        <w:rPr>
          <w:rFonts w:hint="eastAsia"/>
        </w:rPr>
        <w:tab/>
      </w:r>
      <w:r w:rsidRPr="00D41822">
        <w:rPr>
          <w:rFonts w:hint="eastAsia"/>
        </w:rPr>
        <w:tab/>
      </w:r>
      <w:r w:rsidRPr="00D41822">
        <w:rPr>
          <w:rFonts w:hint="eastAsia"/>
        </w:rPr>
        <w:tab/>
      </w:r>
      <w:r w:rsidRPr="00D41822">
        <w:rPr>
          <w:rFonts w:hint="eastAsia"/>
        </w:rPr>
        <w:tab/>
      </w:r>
      <w:r w:rsidRPr="00D41822">
        <w:rPr>
          <w:rFonts w:hint="eastAsia"/>
        </w:rPr>
        <w:tab/>
      </w:r>
      <w:r w:rsidRPr="00D41822">
        <w:t>C.</w:t>
      </w:r>
      <w:r w:rsidRPr="00D41822">
        <w:rPr>
          <w:rFonts w:hint="eastAsia"/>
        </w:rPr>
        <w:t xml:space="preserve"> </w:t>
      </w:r>
      <w:r w:rsidRPr="00D41822">
        <w:t>being</w:t>
      </w:r>
      <w:r w:rsidRPr="00D41822">
        <w:rPr>
          <w:rFonts w:hint="eastAsia"/>
        </w:rPr>
        <w:t xml:space="preserve"> </w:t>
      </w:r>
      <w:r w:rsidRPr="00D41822">
        <w:t>t</w:t>
      </w:r>
      <w:r w:rsidRPr="00D41822">
        <w:rPr>
          <w:rFonts w:hint="eastAsia"/>
        </w:rPr>
        <w:t xml:space="preserve">aken    </w:t>
      </w:r>
      <w:r w:rsidRPr="00D41822">
        <w:rPr>
          <w:rFonts w:hint="eastAsia"/>
        </w:rPr>
        <w:tab/>
        <w:t xml:space="preserve"> </w:t>
      </w:r>
      <w:r w:rsidRPr="00D41822">
        <w:rPr>
          <w:rFonts w:hint="eastAsia"/>
        </w:rPr>
        <w:tab/>
      </w:r>
      <w:r w:rsidRPr="00D41822">
        <w:rPr>
          <w:rFonts w:hint="eastAsia"/>
        </w:rPr>
        <w:tab/>
      </w:r>
      <w:r w:rsidRPr="00D41822">
        <w:t>D.</w:t>
      </w:r>
      <w:r w:rsidRPr="00D41822">
        <w:rPr>
          <w:rFonts w:hint="eastAsia"/>
        </w:rPr>
        <w:t xml:space="preserve"> </w:t>
      </w:r>
      <w:r w:rsidRPr="00D41822">
        <w:t>take</w:t>
      </w:r>
    </w:p>
    <w:p w:rsidR="00FC1D10" w:rsidRPr="00D41822" w:rsidRDefault="00FC1D10" w:rsidP="00FC1D10">
      <w:pPr>
        <w:spacing w:line="360" w:lineRule="auto"/>
      </w:pPr>
      <w:r w:rsidRPr="00D41822">
        <w:t>8.</w:t>
      </w:r>
      <w:r w:rsidRPr="00D41822">
        <w:rPr>
          <w:rFonts w:hint="eastAsia"/>
        </w:rPr>
        <w:t xml:space="preserve"> </w:t>
      </w:r>
      <w:r w:rsidRPr="00D41822">
        <w:t>It</w:t>
      </w:r>
      <w:r w:rsidRPr="00D41822">
        <w:rPr>
          <w:rFonts w:hint="eastAsia"/>
        </w:rPr>
        <w:t xml:space="preserve"> </w:t>
      </w:r>
      <w:r w:rsidRPr="00D41822">
        <w:t>took him a long time to</w:t>
      </w:r>
      <w:r w:rsidRPr="00D41822">
        <w:rPr>
          <w:rFonts w:hint="eastAsia"/>
        </w:rPr>
        <w:t>___________</w:t>
      </w:r>
      <w:r w:rsidRPr="00D41822">
        <w:t xml:space="preserve"> the ski</w:t>
      </w:r>
      <w:r w:rsidRPr="00D41822">
        <w:rPr>
          <w:rFonts w:hint="eastAsia"/>
        </w:rPr>
        <w:t>l</w:t>
      </w:r>
      <w:r w:rsidRPr="00D41822">
        <w:t>ls he ne</w:t>
      </w:r>
      <w:r w:rsidRPr="00D41822">
        <w:rPr>
          <w:rFonts w:hint="eastAsia"/>
        </w:rPr>
        <w:t>e</w:t>
      </w:r>
      <w:r w:rsidRPr="00D41822">
        <w:t>de</w:t>
      </w:r>
      <w:r w:rsidRPr="00D41822">
        <w:rPr>
          <w:rFonts w:hint="eastAsia"/>
        </w:rPr>
        <w:t>d to be</w:t>
      </w:r>
      <w:r w:rsidRPr="00D41822">
        <w:t>come a good danc</w:t>
      </w:r>
      <w:r w:rsidRPr="00D41822">
        <w:rPr>
          <w:rFonts w:hint="eastAsia"/>
        </w:rPr>
        <w:t>er.</w:t>
      </w:r>
    </w:p>
    <w:p w:rsidR="00FC1D10" w:rsidRPr="00D41822" w:rsidRDefault="00FC1D10" w:rsidP="00FC1D10">
      <w:pPr>
        <w:spacing w:line="360" w:lineRule="auto"/>
        <w:ind w:firstLineChars="100" w:firstLine="210"/>
      </w:pPr>
      <w:r w:rsidRPr="00D41822">
        <w:t>A.</w:t>
      </w:r>
      <w:r w:rsidRPr="00D41822">
        <w:rPr>
          <w:rFonts w:hint="eastAsia"/>
        </w:rPr>
        <w:t xml:space="preserve"> </w:t>
      </w:r>
      <w:r w:rsidRPr="00D41822">
        <w:t xml:space="preserve">display </w:t>
      </w:r>
      <w:r w:rsidRPr="00D41822">
        <w:rPr>
          <w:rFonts w:hint="eastAsia"/>
        </w:rPr>
        <w:t xml:space="preserve">    </w:t>
      </w:r>
      <w:r w:rsidRPr="00D41822">
        <w:rPr>
          <w:rFonts w:hint="eastAsia"/>
        </w:rPr>
        <w:tab/>
      </w:r>
      <w:r w:rsidRPr="00D41822">
        <w:rPr>
          <w:rFonts w:hint="eastAsia"/>
        </w:rPr>
        <w:tab/>
      </w:r>
      <w:r w:rsidRPr="00D41822">
        <w:rPr>
          <w:rFonts w:hint="eastAsia"/>
        </w:rPr>
        <w:tab/>
      </w:r>
      <w:r w:rsidRPr="00D41822">
        <w:rPr>
          <w:rFonts w:hint="eastAsia"/>
        </w:rPr>
        <w:tab/>
      </w:r>
      <w:r w:rsidRPr="00D41822">
        <w:t>B.</w:t>
      </w:r>
      <w:r w:rsidRPr="00D41822">
        <w:rPr>
          <w:rFonts w:hint="eastAsia"/>
        </w:rPr>
        <w:t xml:space="preserve"> </w:t>
      </w:r>
      <w:r w:rsidRPr="00D41822">
        <w:t xml:space="preserve">acquire </w:t>
      </w:r>
      <w:r w:rsidRPr="00D41822">
        <w:rPr>
          <w:rFonts w:hint="eastAsia"/>
        </w:rPr>
        <w:t xml:space="preserve">    </w:t>
      </w:r>
      <w:r w:rsidRPr="00D41822">
        <w:rPr>
          <w:rFonts w:hint="eastAsia"/>
        </w:rPr>
        <w:tab/>
      </w:r>
      <w:r w:rsidRPr="00D41822">
        <w:rPr>
          <w:rFonts w:hint="eastAsia"/>
        </w:rPr>
        <w:tab/>
      </w:r>
      <w:r w:rsidRPr="00D41822">
        <w:rPr>
          <w:rFonts w:hint="eastAsia"/>
        </w:rPr>
        <w:tab/>
      </w:r>
      <w:r w:rsidRPr="00D41822">
        <w:t>C</w:t>
      </w:r>
      <w:r w:rsidRPr="00D41822">
        <w:rPr>
          <w:rFonts w:hint="eastAsia"/>
        </w:rPr>
        <w:t xml:space="preserve">. </w:t>
      </w:r>
      <w:r w:rsidRPr="00D41822">
        <w:t>t</w:t>
      </w:r>
      <w:r w:rsidRPr="00D41822">
        <w:rPr>
          <w:rFonts w:hint="eastAsia"/>
        </w:rPr>
        <w:t>ea</w:t>
      </w:r>
      <w:r w:rsidRPr="00D41822">
        <w:t xml:space="preserve">ch </w:t>
      </w:r>
      <w:r w:rsidRPr="00D41822">
        <w:rPr>
          <w:rFonts w:hint="eastAsia"/>
        </w:rPr>
        <w:t xml:space="preserve">    </w:t>
      </w:r>
      <w:r w:rsidRPr="00D41822">
        <w:rPr>
          <w:rFonts w:hint="eastAsia"/>
        </w:rPr>
        <w:tab/>
      </w:r>
      <w:r w:rsidRPr="00D41822">
        <w:rPr>
          <w:rFonts w:hint="eastAsia"/>
        </w:rPr>
        <w:tab/>
      </w:r>
      <w:r w:rsidRPr="00D41822">
        <w:rPr>
          <w:rFonts w:hint="eastAsia"/>
        </w:rPr>
        <w:tab/>
      </w:r>
      <w:r w:rsidRPr="00D41822">
        <w:rPr>
          <w:rFonts w:hint="eastAsia"/>
        </w:rPr>
        <w:tab/>
      </w:r>
      <w:r w:rsidRPr="00D41822">
        <w:t>D.</w:t>
      </w:r>
      <w:r w:rsidRPr="00D41822">
        <w:rPr>
          <w:rFonts w:hint="eastAsia"/>
        </w:rPr>
        <w:t xml:space="preserve"> </w:t>
      </w:r>
      <w:r w:rsidRPr="00D41822">
        <w:t>test</w:t>
      </w:r>
    </w:p>
    <w:p w:rsidR="00FC1D10" w:rsidRPr="00D41822" w:rsidRDefault="00FC1D10" w:rsidP="00FC1D10">
      <w:pPr>
        <w:spacing w:line="360" w:lineRule="auto"/>
      </w:pPr>
      <w:r w:rsidRPr="00D41822">
        <w:t>9.</w:t>
      </w:r>
      <w:r w:rsidRPr="00D41822">
        <w:rPr>
          <w:rFonts w:hint="eastAsia"/>
        </w:rPr>
        <w:t xml:space="preserve"> </w:t>
      </w:r>
      <w:r w:rsidRPr="00D41822">
        <w:t xml:space="preserve">The gold medal will be awarded to </w:t>
      </w:r>
      <w:r w:rsidRPr="00D41822">
        <w:rPr>
          <w:rFonts w:hint="eastAsia"/>
        </w:rPr>
        <w:t>___________</w:t>
      </w:r>
      <w:r w:rsidRPr="00D41822">
        <w:t xml:space="preserve"> wins the f</w:t>
      </w:r>
      <w:r w:rsidRPr="00D41822">
        <w:rPr>
          <w:rFonts w:hint="eastAsia"/>
        </w:rPr>
        <w:t>i</w:t>
      </w:r>
      <w:r w:rsidRPr="00D41822">
        <w:t>rst place in the bicycle</w:t>
      </w:r>
      <w:r w:rsidRPr="00D41822">
        <w:rPr>
          <w:rFonts w:hint="eastAsia"/>
        </w:rPr>
        <w:t xml:space="preserve"> </w:t>
      </w:r>
      <w:r w:rsidRPr="00D41822">
        <w:t>r</w:t>
      </w:r>
      <w:r w:rsidRPr="00D41822">
        <w:rPr>
          <w:rFonts w:hint="eastAsia"/>
        </w:rPr>
        <w:t>ace</w:t>
      </w:r>
      <w:r w:rsidRPr="00D41822">
        <w:t>.</w:t>
      </w:r>
    </w:p>
    <w:p w:rsidR="00FC1D10" w:rsidRPr="00D41822" w:rsidRDefault="00FC1D10" w:rsidP="00FC1D10">
      <w:pPr>
        <w:spacing w:line="360" w:lineRule="auto"/>
        <w:ind w:firstLineChars="100" w:firstLine="210"/>
      </w:pPr>
      <w:r w:rsidRPr="00D41822">
        <w:t>A.</w:t>
      </w:r>
      <w:r w:rsidRPr="00D41822">
        <w:rPr>
          <w:rFonts w:hint="eastAsia"/>
        </w:rPr>
        <w:t xml:space="preserve"> </w:t>
      </w:r>
      <w:r w:rsidRPr="00D41822">
        <w:t>whomever</w:t>
      </w:r>
      <w:r w:rsidRPr="00D41822">
        <w:rPr>
          <w:rFonts w:hint="eastAsia"/>
        </w:rPr>
        <w:tab/>
      </w:r>
      <w:r w:rsidRPr="00D41822">
        <w:rPr>
          <w:rFonts w:hint="eastAsia"/>
        </w:rPr>
        <w:tab/>
      </w:r>
      <w:r w:rsidRPr="00D41822">
        <w:t xml:space="preserve"> </w:t>
      </w:r>
      <w:r w:rsidRPr="00D41822">
        <w:rPr>
          <w:rFonts w:hint="eastAsia"/>
        </w:rPr>
        <w:tab/>
      </w:r>
      <w:r w:rsidRPr="00D41822">
        <w:rPr>
          <w:rFonts w:hint="eastAsia"/>
        </w:rPr>
        <w:tab/>
      </w:r>
      <w:r w:rsidRPr="00D41822">
        <w:t>B.</w:t>
      </w:r>
      <w:r w:rsidRPr="00D41822">
        <w:rPr>
          <w:rFonts w:hint="eastAsia"/>
        </w:rPr>
        <w:t xml:space="preserve"> </w:t>
      </w:r>
      <w:r w:rsidRPr="00D41822">
        <w:t xml:space="preserve">wherever </w:t>
      </w:r>
      <w:r w:rsidRPr="00D41822">
        <w:rPr>
          <w:rFonts w:hint="eastAsia"/>
        </w:rPr>
        <w:tab/>
      </w:r>
      <w:r w:rsidRPr="00D41822">
        <w:rPr>
          <w:rFonts w:hint="eastAsia"/>
        </w:rPr>
        <w:tab/>
      </w:r>
      <w:r w:rsidRPr="00D41822">
        <w:rPr>
          <w:rFonts w:hint="eastAsia"/>
        </w:rPr>
        <w:tab/>
      </w:r>
      <w:r w:rsidRPr="00D41822">
        <w:rPr>
          <w:rFonts w:hint="eastAsia"/>
        </w:rPr>
        <w:tab/>
        <w:t xml:space="preserve">C. </w:t>
      </w:r>
      <w:r w:rsidRPr="00D41822">
        <w:t>whoever</w:t>
      </w:r>
      <w:r w:rsidRPr="00D41822">
        <w:rPr>
          <w:rFonts w:hint="eastAsia"/>
        </w:rPr>
        <w:tab/>
      </w:r>
      <w:r w:rsidRPr="00D41822">
        <w:rPr>
          <w:rFonts w:hint="eastAsia"/>
        </w:rPr>
        <w:tab/>
      </w:r>
      <w:r w:rsidRPr="00D41822">
        <w:rPr>
          <w:rFonts w:hint="eastAsia"/>
        </w:rPr>
        <w:tab/>
      </w:r>
      <w:r w:rsidRPr="00D41822">
        <w:rPr>
          <w:rFonts w:hint="eastAsia"/>
        </w:rPr>
        <w:tab/>
      </w:r>
      <w:r w:rsidRPr="00D41822">
        <w:t>D.</w:t>
      </w:r>
      <w:r w:rsidRPr="00D41822">
        <w:rPr>
          <w:rFonts w:hint="eastAsia"/>
        </w:rPr>
        <w:t xml:space="preserve"> </w:t>
      </w:r>
      <w:r w:rsidRPr="00D41822">
        <w:t>whatev</w:t>
      </w:r>
      <w:r w:rsidRPr="00D41822">
        <w:rPr>
          <w:rFonts w:hint="eastAsia"/>
        </w:rPr>
        <w:t>er</w:t>
      </w:r>
    </w:p>
    <w:p w:rsidR="00FC1D10" w:rsidRPr="00D41822" w:rsidRDefault="00FC1D10" w:rsidP="00FC1D10">
      <w:pPr>
        <w:spacing w:line="360" w:lineRule="auto"/>
      </w:pPr>
      <w:r w:rsidRPr="00D41822">
        <w:t>10.</w:t>
      </w:r>
      <w:r w:rsidRPr="00D41822">
        <w:rPr>
          <w:rFonts w:hint="eastAsia"/>
        </w:rPr>
        <w:t xml:space="preserve"> </w:t>
      </w:r>
      <w:r w:rsidRPr="00D41822">
        <w:t>I can’t find my purse.</w:t>
      </w:r>
      <w:r w:rsidRPr="00D41822">
        <w:rPr>
          <w:rFonts w:hint="eastAsia"/>
        </w:rPr>
        <w:t xml:space="preserve"> </w:t>
      </w:r>
      <w:r w:rsidRPr="00D41822">
        <w:t>I</w:t>
      </w:r>
      <w:r w:rsidRPr="00D41822">
        <w:rPr>
          <w:rFonts w:hint="eastAsia"/>
        </w:rPr>
        <w:t xml:space="preserve">___________ </w:t>
      </w:r>
      <w:r w:rsidRPr="00D41822">
        <w:t>it i</w:t>
      </w:r>
      <w:r w:rsidRPr="00D41822">
        <w:rPr>
          <w:rFonts w:hint="eastAsia"/>
        </w:rPr>
        <w:t xml:space="preserve">n the </w:t>
      </w:r>
      <w:r w:rsidRPr="00D41822">
        <w:t>supe</w:t>
      </w:r>
      <w:r w:rsidRPr="00D41822">
        <w:rPr>
          <w:rFonts w:hint="eastAsia"/>
        </w:rPr>
        <w:t>r</w:t>
      </w:r>
      <w:r w:rsidRPr="00D41822">
        <w:t>market y</w:t>
      </w:r>
      <w:r w:rsidRPr="00D41822">
        <w:rPr>
          <w:rFonts w:hint="eastAsia"/>
        </w:rPr>
        <w:t>e</w:t>
      </w:r>
      <w:r w:rsidRPr="00D41822">
        <w:t>sterday,</w:t>
      </w:r>
      <w:r w:rsidRPr="00D41822">
        <w:rPr>
          <w:rFonts w:hint="eastAsia"/>
        </w:rPr>
        <w:t xml:space="preserve"> </w:t>
      </w:r>
      <w:r w:rsidRPr="00D41822">
        <w:t>but I’m not su</w:t>
      </w:r>
      <w:r w:rsidRPr="00D41822">
        <w:rPr>
          <w:rFonts w:hint="eastAsia"/>
        </w:rPr>
        <w:t>re.</w:t>
      </w:r>
    </w:p>
    <w:p w:rsidR="00FC1D10" w:rsidRPr="00D41822" w:rsidRDefault="00FC1D10" w:rsidP="00FC1D10">
      <w:pPr>
        <w:spacing w:line="360" w:lineRule="auto"/>
        <w:ind w:firstLineChars="100" w:firstLine="210"/>
        <w:rPr>
          <w:rFonts w:hint="eastAsia"/>
        </w:rPr>
      </w:pPr>
      <w:r w:rsidRPr="00D41822">
        <w:t>A.</w:t>
      </w:r>
      <w:r w:rsidRPr="00D41822">
        <w:rPr>
          <w:rFonts w:hint="eastAsia"/>
        </w:rPr>
        <w:t xml:space="preserve"> </w:t>
      </w:r>
      <w:r w:rsidRPr="00D41822">
        <w:t xml:space="preserve">should leave </w:t>
      </w:r>
      <w:r w:rsidRPr="00D41822">
        <w:rPr>
          <w:rFonts w:hint="eastAsia"/>
        </w:rPr>
        <w:tab/>
      </w:r>
      <w:r w:rsidRPr="00D41822">
        <w:rPr>
          <w:rFonts w:hint="eastAsia"/>
        </w:rPr>
        <w:tab/>
      </w:r>
      <w:r w:rsidRPr="00D41822">
        <w:rPr>
          <w:rFonts w:hint="eastAsia"/>
        </w:rPr>
        <w:tab/>
      </w:r>
      <w:r w:rsidRPr="00D41822">
        <w:rPr>
          <w:rFonts w:hint="eastAsia"/>
        </w:rPr>
        <w:tab/>
      </w:r>
      <w:r w:rsidRPr="00D41822">
        <w:rPr>
          <w:rFonts w:hint="eastAsia"/>
        </w:rPr>
        <w:tab/>
      </w:r>
      <w:r w:rsidRPr="00D41822">
        <w:rPr>
          <w:rFonts w:hint="eastAsia"/>
        </w:rPr>
        <w:tab/>
      </w:r>
      <w:r w:rsidRPr="00D41822">
        <w:rPr>
          <w:rFonts w:hint="eastAsia"/>
        </w:rPr>
        <w:tab/>
      </w:r>
      <w:r w:rsidRPr="00D41822">
        <w:rPr>
          <w:rFonts w:hint="eastAsia"/>
        </w:rPr>
        <w:tab/>
      </w:r>
      <w:r w:rsidRPr="00D41822">
        <w:rPr>
          <w:rFonts w:hint="eastAsia"/>
        </w:rPr>
        <w:tab/>
      </w:r>
      <w:r w:rsidRPr="00D41822">
        <w:rPr>
          <w:rFonts w:hint="eastAsia"/>
        </w:rPr>
        <w:tab/>
      </w:r>
      <w:r w:rsidRPr="00D41822">
        <w:t>B.</w:t>
      </w:r>
      <w:r w:rsidRPr="00D41822">
        <w:rPr>
          <w:rFonts w:hint="eastAsia"/>
        </w:rPr>
        <w:t xml:space="preserve"> </w:t>
      </w:r>
      <w:r w:rsidRPr="00D41822">
        <w:t xml:space="preserve">must have </w:t>
      </w:r>
      <w:r w:rsidRPr="00D41822">
        <w:rPr>
          <w:rFonts w:hint="eastAsia"/>
        </w:rPr>
        <w:t>left</w:t>
      </w:r>
    </w:p>
    <w:p w:rsidR="00FC1D10" w:rsidRPr="00D41822" w:rsidRDefault="00FC1D10" w:rsidP="00FC1D10">
      <w:pPr>
        <w:spacing w:line="360" w:lineRule="auto"/>
        <w:ind w:firstLineChars="100" w:firstLine="210"/>
      </w:pPr>
      <w:r w:rsidRPr="00D41822">
        <w:t>C.</w:t>
      </w:r>
      <w:r w:rsidRPr="00D41822">
        <w:rPr>
          <w:rFonts w:hint="eastAsia"/>
        </w:rPr>
        <w:t xml:space="preserve"> </w:t>
      </w:r>
      <w:r w:rsidRPr="00D41822">
        <w:t xml:space="preserve">might leave </w:t>
      </w:r>
      <w:r w:rsidRPr="00D41822">
        <w:rPr>
          <w:rFonts w:hint="eastAsia"/>
        </w:rPr>
        <w:tab/>
      </w:r>
      <w:r w:rsidRPr="00D41822">
        <w:rPr>
          <w:rFonts w:hint="eastAsia"/>
        </w:rPr>
        <w:tab/>
      </w:r>
      <w:r w:rsidRPr="00D41822">
        <w:rPr>
          <w:rFonts w:hint="eastAsia"/>
        </w:rPr>
        <w:tab/>
      </w:r>
      <w:r w:rsidRPr="00D41822">
        <w:rPr>
          <w:rFonts w:hint="eastAsia"/>
        </w:rPr>
        <w:tab/>
      </w:r>
      <w:r w:rsidRPr="00D41822">
        <w:rPr>
          <w:rFonts w:hint="eastAsia"/>
        </w:rPr>
        <w:tab/>
      </w:r>
      <w:r w:rsidRPr="00D41822">
        <w:rPr>
          <w:rFonts w:hint="eastAsia"/>
        </w:rPr>
        <w:tab/>
      </w:r>
      <w:r w:rsidRPr="00D41822">
        <w:rPr>
          <w:rFonts w:hint="eastAsia"/>
        </w:rPr>
        <w:tab/>
      </w:r>
      <w:r w:rsidRPr="00D41822">
        <w:rPr>
          <w:rFonts w:hint="eastAsia"/>
        </w:rPr>
        <w:tab/>
      </w:r>
      <w:r w:rsidRPr="00D41822">
        <w:rPr>
          <w:rFonts w:hint="eastAsia"/>
        </w:rPr>
        <w:tab/>
      </w:r>
      <w:r w:rsidRPr="00D41822">
        <w:rPr>
          <w:rFonts w:hint="eastAsia"/>
        </w:rPr>
        <w:tab/>
      </w:r>
      <w:r w:rsidRPr="00D41822">
        <w:t>D.</w:t>
      </w:r>
      <w:r w:rsidRPr="00D41822">
        <w:rPr>
          <w:rFonts w:hint="eastAsia"/>
        </w:rPr>
        <w:t xml:space="preserve"> </w:t>
      </w:r>
      <w:r w:rsidRPr="00D41822">
        <w:t>could ha</w:t>
      </w:r>
      <w:r w:rsidRPr="00D41822">
        <w:rPr>
          <w:rFonts w:hint="eastAsia"/>
        </w:rPr>
        <w:t>ve left</w:t>
      </w:r>
    </w:p>
    <w:p w:rsidR="00FC1D10" w:rsidRPr="00D41822" w:rsidRDefault="00FC1D10" w:rsidP="00FC1D10">
      <w:pPr>
        <w:spacing w:line="360" w:lineRule="auto"/>
      </w:pPr>
      <w:r w:rsidRPr="00D41822">
        <w:t>11.</w:t>
      </w:r>
      <w:r w:rsidRPr="00D41822">
        <w:rPr>
          <w:rFonts w:hint="eastAsia"/>
        </w:rPr>
        <w:t xml:space="preserve"> </w:t>
      </w:r>
      <w:r w:rsidRPr="00D41822">
        <w:t>Bob thought he couldn’t go to the pa</w:t>
      </w:r>
      <w:r w:rsidRPr="00D41822">
        <w:rPr>
          <w:rFonts w:hint="eastAsia"/>
        </w:rPr>
        <w:t>r</w:t>
      </w:r>
      <w:r w:rsidRPr="00D41822">
        <w:t>ty because he had to write a report,</w:t>
      </w:r>
      <w:r w:rsidRPr="00D41822">
        <w:rPr>
          <w:rFonts w:hint="eastAsia"/>
        </w:rPr>
        <w:t xml:space="preserve"> </w:t>
      </w:r>
      <w:r w:rsidRPr="00D41822">
        <w:t xml:space="preserve">but </w:t>
      </w:r>
      <w:r w:rsidRPr="00D41822">
        <w:rPr>
          <w:rFonts w:hint="eastAsia"/>
        </w:rPr>
        <w:t>he went ___________.</w:t>
      </w:r>
    </w:p>
    <w:p w:rsidR="00FC1D10" w:rsidRPr="00D41822" w:rsidRDefault="00FC1D10" w:rsidP="00FC1D10">
      <w:pPr>
        <w:spacing w:line="360" w:lineRule="auto"/>
        <w:ind w:firstLineChars="100" w:firstLine="210"/>
      </w:pPr>
      <w:r w:rsidRPr="00D41822">
        <w:t>A.</w:t>
      </w:r>
      <w:r w:rsidRPr="00D41822">
        <w:rPr>
          <w:rFonts w:hint="eastAsia"/>
        </w:rPr>
        <w:t xml:space="preserve"> </w:t>
      </w:r>
      <w:r w:rsidRPr="00D41822">
        <w:t xml:space="preserve">at first </w:t>
      </w:r>
      <w:r w:rsidRPr="00D41822">
        <w:rPr>
          <w:rFonts w:hint="eastAsia"/>
        </w:rPr>
        <w:t xml:space="preserve">   </w:t>
      </w:r>
      <w:r w:rsidRPr="00D41822">
        <w:rPr>
          <w:rFonts w:hint="eastAsia"/>
        </w:rPr>
        <w:tab/>
        <w:t xml:space="preserve"> </w:t>
      </w:r>
      <w:r w:rsidRPr="00D41822">
        <w:rPr>
          <w:rFonts w:hint="eastAsia"/>
        </w:rPr>
        <w:tab/>
      </w:r>
      <w:r w:rsidRPr="00D41822">
        <w:rPr>
          <w:rFonts w:hint="eastAsia"/>
        </w:rPr>
        <w:tab/>
      </w:r>
      <w:r w:rsidRPr="00D41822">
        <w:rPr>
          <w:rFonts w:hint="eastAsia"/>
        </w:rPr>
        <w:tab/>
        <w:t xml:space="preserve">B. </w:t>
      </w:r>
      <w:r w:rsidRPr="00D41822">
        <w:t>a</w:t>
      </w:r>
      <w:r w:rsidRPr="00D41822">
        <w:rPr>
          <w:rFonts w:hint="eastAsia"/>
        </w:rPr>
        <w:t>f</w:t>
      </w:r>
      <w:r w:rsidRPr="00D41822">
        <w:t xml:space="preserve">ter all </w:t>
      </w:r>
      <w:r w:rsidRPr="00D41822">
        <w:rPr>
          <w:rFonts w:hint="eastAsia"/>
        </w:rPr>
        <w:tab/>
      </w:r>
      <w:r w:rsidRPr="00D41822">
        <w:rPr>
          <w:rFonts w:hint="eastAsia"/>
        </w:rPr>
        <w:tab/>
      </w:r>
      <w:r w:rsidRPr="00D41822">
        <w:rPr>
          <w:rFonts w:hint="eastAsia"/>
        </w:rPr>
        <w:tab/>
      </w:r>
      <w:r w:rsidRPr="00D41822">
        <w:rPr>
          <w:rFonts w:hint="eastAsia"/>
        </w:rPr>
        <w:tab/>
      </w:r>
      <w:r w:rsidRPr="00D41822">
        <w:t>C.</w:t>
      </w:r>
      <w:r w:rsidRPr="00D41822">
        <w:rPr>
          <w:rFonts w:hint="eastAsia"/>
        </w:rPr>
        <w:t xml:space="preserve"> </w:t>
      </w:r>
      <w:r w:rsidRPr="00D41822">
        <w:t>above</w:t>
      </w:r>
      <w:r w:rsidRPr="00D41822">
        <w:rPr>
          <w:rFonts w:hint="eastAsia"/>
        </w:rPr>
        <w:t xml:space="preserve"> </w:t>
      </w:r>
      <w:r w:rsidRPr="00D41822">
        <w:t xml:space="preserve">all </w:t>
      </w:r>
      <w:r w:rsidRPr="00D41822">
        <w:rPr>
          <w:rFonts w:hint="eastAsia"/>
        </w:rPr>
        <w:tab/>
      </w:r>
      <w:r w:rsidRPr="00D41822">
        <w:rPr>
          <w:rFonts w:hint="eastAsia"/>
        </w:rPr>
        <w:tab/>
      </w:r>
      <w:r w:rsidRPr="00D41822">
        <w:rPr>
          <w:rFonts w:hint="eastAsia"/>
        </w:rPr>
        <w:tab/>
      </w:r>
      <w:r w:rsidRPr="00D41822">
        <w:rPr>
          <w:rFonts w:hint="eastAsia"/>
        </w:rPr>
        <w:tab/>
      </w:r>
      <w:r w:rsidRPr="00D41822">
        <w:t>D.</w:t>
      </w:r>
      <w:r w:rsidRPr="00D41822">
        <w:rPr>
          <w:rFonts w:hint="eastAsia"/>
        </w:rPr>
        <w:t xml:space="preserve"> </w:t>
      </w:r>
      <w:r w:rsidRPr="00D41822">
        <w:t>at rando</w:t>
      </w:r>
      <w:r w:rsidRPr="00D41822">
        <w:rPr>
          <w:rFonts w:hint="eastAsia"/>
        </w:rPr>
        <w:t>m</w:t>
      </w:r>
    </w:p>
    <w:p w:rsidR="00FC1D10" w:rsidRPr="00D41822" w:rsidRDefault="00FC1D10" w:rsidP="00FC1D10">
      <w:pPr>
        <w:spacing w:line="360" w:lineRule="auto"/>
        <w:rPr>
          <w:rFonts w:hint="eastAsia"/>
        </w:rPr>
      </w:pPr>
      <w:r w:rsidRPr="00D41822">
        <w:rPr>
          <w:rFonts w:hint="eastAsia"/>
        </w:rPr>
        <w:lastRenderedPageBreak/>
        <w:t>12. I didn</w:t>
      </w:r>
      <w:r w:rsidRPr="00D41822">
        <w:t>’</w:t>
      </w:r>
      <w:r w:rsidRPr="00D41822">
        <w:rPr>
          <w:rFonts w:hint="eastAsia"/>
        </w:rPr>
        <w:t>t mean ___________anything but the ice cream looked so good that I couldn</w:t>
      </w:r>
      <w:r w:rsidRPr="00D41822">
        <w:t>’</w:t>
      </w:r>
      <w:r w:rsidRPr="00D41822">
        <w:rPr>
          <w:rFonts w:hint="eastAsia"/>
        </w:rPr>
        <w:t>t help_______ it.</w:t>
      </w:r>
    </w:p>
    <w:p w:rsidR="00FC1D10" w:rsidRPr="00D41822" w:rsidRDefault="00FC1D10" w:rsidP="00FC1D10">
      <w:pPr>
        <w:spacing w:line="360" w:lineRule="auto"/>
        <w:ind w:firstLineChars="100" w:firstLine="210"/>
        <w:rPr>
          <w:rFonts w:hint="eastAsia"/>
        </w:rPr>
      </w:pPr>
      <w:r w:rsidRPr="00D41822">
        <w:rPr>
          <w:rFonts w:hint="eastAsia"/>
        </w:rPr>
        <w:t>A. to eat; to try</w:t>
      </w:r>
      <w:r w:rsidRPr="00D41822">
        <w:rPr>
          <w:rFonts w:hint="eastAsia"/>
        </w:rPr>
        <w:tab/>
      </w:r>
      <w:r w:rsidRPr="00D41822">
        <w:rPr>
          <w:rFonts w:hint="eastAsia"/>
        </w:rPr>
        <w:tab/>
      </w:r>
      <w:r w:rsidRPr="00D41822">
        <w:rPr>
          <w:rFonts w:hint="eastAsia"/>
        </w:rPr>
        <w:tab/>
      </w:r>
      <w:r w:rsidRPr="00D41822">
        <w:rPr>
          <w:rFonts w:hint="eastAsia"/>
        </w:rPr>
        <w:tab/>
      </w:r>
      <w:r w:rsidRPr="00D41822">
        <w:rPr>
          <w:rFonts w:hint="eastAsia"/>
        </w:rPr>
        <w:tab/>
      </w:r>
      <w:r w:rsidRPr="00D41822">
        <w:rPr>
          <w:rFonts w:hint="eastAsia"/>
        </w:rPr>
        <w:tab/>
      </w:r>
      <w:r w:rsidRPr="00D41822">
        <w:rPr>
          <w:rFonts w:hint="eastAsia"/>
        </w:rPr>
        <w:tab/>
      </w:r>
      <w:r w:rsidRPr="00D41822">
        <w:rPr>
          <w:rFonts w:hint="eastAsia"/>
        </w:rPr>
        <w:tab/>
      </w:r>
      <w:r w:rsidRPr="00D41822">
        <w:rPr>
          <w:rFonts w:hint="eastAsia"/>
        </w:rPr>
        <w:tab/>
      </w:r>
      <w:r w:rsidRPr="00D41822">
        <w:rPr>
          <w:rFonts w:hint="eastAsia"/>
        </w:rPr>
        <w:tab/>
        <w:t>B. eating; trying</w:t>
      </w:r>
    </w:p>
    <w:p w:rsidR="00FC1D10" w:rsidRPr="00D41822" w:rsidRDefault="00FC1D10" w:rsidP="00FC1D10">
      <w:pPr>
        <w:spacing w:line="360" w:lineRule="auto"/>
        <w:ind w:firstLineChars="100" w:firstLine="210"/>
        <w:rPr>
          <w:rFonts w:hint="eastAsia"/>
        </w:rPr>
      </w:pPr>
      <w:r w:rsidRPr="00D41822">
        <w:rPr>
          <w:rFonts w:hint="eastAsia"/>
        </w:rPr>
        <w:t>C. eating; to try</w:t>
      </w:r>
      <w:r w:rsidRPr="00D41822">
        <w:rPr>
          <w:rFonts w:hint="eastAsia"/>
        </w:rPr>
        <w:tab/>
      </w:r>
      <w:r w:rsidRPr="00D41822">
        <w:rPr>
          <w:rFonts w:hint="eastAsia"/>
        </w:rPr>
        <w:tab/>
      </w:r>
      <w:r w:rsidRPr="00D41822">
        <w:rPr>
          <w:rFonts w:hint="eastAsia"/>
        </w:rPr>
        <w:tab/>
      </w:r>
      <w:r w:rsidRPr="00D41822">
        <w:rPr>
          <w:rFonts w:hint="eastAsia"/>
        </w:rPr>
        <w:tab/>
      </w:r>
      <w:r w:rsidRPr="00D41822">
        <w:rPr>
          <w:rFonts w:hint="eastAsia"/>
        </w:rPr>
        <w:tab/>
      </w:r>
      <w:r w:rsidRPr="00D41822">
        <w:rPr>
          <w:rFonts w:hint="eastAsia"/>
        </w:rPr>
        <w:tab/>
      </w:r>
      <w:r w:rsidRPr="00D41822">
        <w:rPr>
          <w:rFonts w:hint="eastAsia"/>
        </w:rPr>
        <w:tab/>
      </w:r>
      <w:r w:rsidRPr="00D41822">
        <w:rPr>
          <w:rFonts w:hint="eastAsia"/>
        </w:rPr>
        <w:tab/>
      </w:r>
      <w:r w:rsidRPr="00D41822">
        <w:rPr>
          <w:rFonts w:hint="eastAsia"/>
        </w:rPr>
        <w:tab/>
      </w:r>
      <w:r w:rsidRPr="00D41822">
        <w:rPr>
          <w:rFonts w:hint="eastAsia"/>
        </w:rPr>
        <w:tab/>
        <w:t>D. to eat; trying</w:t>
      </w:r>
    </w:p>
    <w:p w:rsidR="00FC1D10" w:rsidRPr="00D41822" w:rsidRDefault="00FC1D10" w:rsidP="00FC1D10">
      <w:pPr>
        <w:spacing w:line="360" w:lineRule="auto"/>
      </w:pPr>
      <w:r w:rsidRPr="00D41822">
        <w:t>13.</w:t>
      </w:r>
      <w:r w:rsidRPr="00D41822">
        <w:rPr>
          <w:rFonts w:hint="eastAsia"/>
        </w:rPr>
        <w:t xml:space="preserve"> </w:t>
      </w:r>
      <w:r w:rsidRPr="00D41822">
        <w:t xml:space="preserve">My washing machine </w:t>
      </w:r>
      <w:r w:rsidRPr="00D41822">
        <w:rPr>
          <w:rFonts w:hint="eastAsia"/>
        </w:rPr>
        <w:t>___________</w:t>
      </w:r>
      <w:r w:rsidRPr="00D41822">
        <w:t>this week,</w:t>
      </w:r>
      <w:r w:rsidRPr="00D41822">
        <w:rPr>
          <w:rFonts w:hint="eastAsia"/>
        </w:rPr>
        <w:t xml:space="preserve"> </w:t>
      </w:r>
      <w:r w:rsidRPr="00D41822">
        <w:t>so I have to wash my clothes by hand.</w:t>
      </w:r>
    </w:p>
    <w:p w:rsidR="00FC1D10" w:rsidRPr="00D41822" w:rsidRDefault="00FC1D10" w:rsidP="00FC1D10">
      <w:pPr>
        <w:spacing w:line="360" w:lineRule="auto"/>
        <w:ind w:firstLineChars="100" w:firstLine="210"/>
        <w:rPr>
          <w:rFonts w:hint="eastAsia"/>
        </w:rPr>
      </w:pPr>
      <w:r w:rsidRPr="00D41822">
        <w:rPr>
          <w:rFonts w:hint="eastAsia"/>
        </w:rPr>
        <w:t xml:space="preserve">A. was repaired                      </w:t>
      </w:r>
      <w:r w:rsidRPr="00D41822">
        <w:rPr>
          <w:rFonts w:hint="eastAsia"/>
        </w:rPr>
        <w:tab/>
        <w:t xml:space="preserve"> </w:t>
      </w:r>
      <w:r w:rsidRPr="00D41822">
        <w:rPr>
          <w:rFonts w:hint="eastAsia"/>
        </w:rPr>
        <w:tab/>
      </w:r>
      <w:r w:rsidRPr="00D41822">
        <w:rPr>
          <w:rFonts w:hint="eastAsia"/>
        </w:rPr>
        <w:tab/>
      </w:r>
      <w:r w:rsidRPr="00D41822">
        <w:rPr>
          <w:rFonts w:hint="eastAsia"/>
        </w:rPr>
        <w:tab/>
        <w:t xml:space="preserve">B. is repaired </w:t>
      </w:r>
    </w:p>
    <w:p w:rsidR="00FC1D10" w:rsidRPr="00D41822" w:rsidRDefault="00FC1D10" w:rsidP="00FC1D10">
      <w:pPr>
        <w:spacing w:line="360" w:lineRule="auto"/>
        <w:ind w:firstLineChars="100" w:firstLine="210"/>
      </w:pPr>
      <w:r w:rsidRPr="00D41822">
        <w:t>C.</w:t>
      </w:r>
      <w:r w:rsidRPr="00D41822">
        <w:rPr>
          <w:rFonts w:hint="eastAsia"/>
        </w:rPr>
        <w:t xml:space="preserve"> </w:t>
      </w:r>
      <w:r w:rsidRPr="00D41822">
        <w:t>is being repaired</w:t>
      </w:r>
      <w:r w:rsidRPr="00D41822">
        <w:rPr>
          <w:rFonts w:hint="eastAsia"/>
        </w:rPr>
        <w:tab/>
      </w:r>
      <w:r w:rsidRPr="00D41822">
        <w:rPr>
          <w:rFonts w:hint="eastAsia"/>
        </w:rPr>
        <w:tab/>
      </w:r>
      <w:r w:rsidRPr="00D41822">
        <w:rPr>
          <w:rFonts w:hint="eastAsia"/>
        </w:rPr>
        <w:tab/>
      </w:r>
      <w:r w:rsidRPr="00D41822">
        <w:rPr>
          <w:rFonts w:hint="eastAsia"/>
        </w:rPr>
        <w:tab/>
      </w:r>
      <w:r w:rsidRPr="00D41822">
        <w:rPr>
          <w:rFonts w:hint="eastAsia"/>
        </w:rPr>
        <w:tab/>
      </w:r>
      <w:r w:rsidRPr="00D41822">
        <w:rPr>
          <w:rFonts w:hint="eastAsia"/>
        </w:rPr>
        <w:tab/>
      </w:r>
      <w:r w:rsidRPr="00D41822">
        <w:rPr>
          <w:rFonts w:hint="eastAsia"/>
        </w:rPr>
        <w:tab/>
      </w:r>
      <w:r w:rsidRPr="00D41822">
        <w:rPr>
          <w:rFonts w:hint="eastAsia"/>
        </w:rPr>
        <w:tab/>
      </w:r>
      <w:r w:rsidRPr="00D41822">
        <w:rPr>
          <w:rFonts w:hint="eastAsia"/>
        </w:rPr>
        <w:tab/>
      </w:r>
      <w:r w:rsidRPr="00D41822">
        <w:t>D.</w:t>
      </w:r>
      <w:r w:rsidRPr="00D41822">
        <w:rPr>
          <w:rFonts w:hint="eastAsia"/>
        </w:rPr>
        <w:t xml:space="preserve"> </w:t>
      </w:r>
      <w:r w:rsidRPr="00D41822">
        <w:t>has been repaired</w:t>
      </w:r>
    </w:p>
    <w:p w:rsidR="00FC1D10" w:rsidRPr="00D41822" w:rsidRDefault="00FC1D10" w:rsidP="00FC1D10">
      <w:pPr>
        <w:spacing w:line="360" w:lineRule="auto"/>
      </w:pPr>
      <w:r w:rsidRPr="00D41822">
        <w:t>14.</w:t>
      </w:r>
      <w:r w:rsidRPr="00D41822">
        <w:rPr>
          <w:rFonts w:hint="eastAsia"/>
        </w:rPr>
        <w:t xml:space="preserve"> </w:t>
      </w:r>
      <w:r w:rsidRPr="00D41822">
        <w:t xml:space="preserve">It was only when the car pulled up in front of our house </w:t>
      </w:r>
      <w:r w:rsidRPr="00D41822">
        <w:rPr>
          <w:rFonts w:hint="eastAsia"/>
        </w:rPr>
        <w:t>___________</w:t>
      </w:r>
      <w:r w:rsidRPr="00D41822">
        <w:t>we saw Lily i</w:t>
      </w:r>
      <w:r w:rsidRPr="00D41822">
        <w:rPr>
          <w:rFonts w:hint="eastAsia"/>
        </w:rPr>
        <w:t>n the passenger seat.</w:t>
      </w:r>
    </w:p>
    <w:p w:rsidR="00FC1D10" w:rsidRPr="00D41822" w:rsidRDefault="00FC1D10" w:rsidP="00FC1D10">
      <w:pPr>
        <w:spacing w:line="360" w:lineRule="auto"/>
        <w:ind w:firstLineChars="150" w:firstLine="315"/>
      </w:pPr>
      <w:r w:rsidRPr="00D41822">
        <w:t>A.</w:t>
      </w:r>
      <w:r w:rsidRPr="00D41822">
        <w:rPr>
          <w:rFonts w:hint="eastAsia"/>
        </w:rPr>
        <w:t xml:space="preserve"> </w:t>
      </w:r>
      <w:r w:rsidRPr="00D41822">
        <w:t xml:space="preserve">which </w:t>
      </w:r>
      <w:r w:rsidRPr="00D41822">
        <w:rPr>
          <w:rFonts w:hint="eastAsia"/>
        </w:rPr>
        <w:tab/>
      </w:r>
      <w:r w:rsidRPr="00D41822">
        <w:rPr>
          <w:rFonts w:hint="eastAsia"/>
        </w:rPr>
        <w:tab/>
      </w:r>
      <w:r w:rsidRPr="00D41822">
        <w:rPr>
          <w:rFonts w:hint="eastAsia"/>
        </w:rPr>
        <w:tab/>
      </w:r>
      <w:r w:rsidRPr="00D41822">
        <w:rPr>
          <w:rFonts w:hint="eastAsia"/>
        </w:rPr>
        <w:tab/>
      </w:r>
      <w:r w:rsidRPr="00D41822">
        <w:rPr>
          <w:rFonts w:hint="eastAsia"/>
        </w:rPr>
        <w:tab/>
      </w:r>
      <w:r w:rsidRPr="00D41822">
        <w:t>B.</w:t>
      </w:r>
      <w:r w:rsidRPr="00D41822">
        <w:rPr>
          <w:rFonts w:hint="eastAsia"/>
        </w:rPr>
        <w:t xml:space="preserve"> </w:t>
      </w:r>
      <w:r w:rsidRPr="00D41822">
        <w:t xml:space="preserve">that </w:t>
      </w:r>
      <w:r w:rsidRPr="00D41822">
        <w:rPr>
          <w:rFonts w:hint="eastAsia"/>
        </w:rPr>
        <w:tab/>
      </w:r>
      <w:r w:rsidRPr="00D41822">
        <w:rPr>
          <w:rFonts w:hint="eastAsia"/>
        </w:rPr>
        <w:tab/>
      </w:r>
      <w:r w:rsidRPr="00D41822">
        <w:rPr>
          <w:rFonts w:hint="eastAsia"/>
        </w:rPr>
        <w:tab/>
      </w:r>
      <w:r w:rsidRPr="00D41822">
        <w:rPr>
          <w:rFonts w:hint="eastAsia"/>
        </w:rPr>
        <w:tab/>
      </w:r>
      <w:r w:rsidRPr="00D41822">
        <w:rPr>
          <w:rFonts w:hint="eastAsia"/>
        </w:rPr>
        <w:tab/>
      </w:r>
      <w:r w:rsidRPr="00D41822">
        <w:t>C.</w:t>
      </w:r>
      <w:r w:rsidRPr="00D41822">
        <w:rPr>
          <w:rFonts w:hint="eastAsia"/>
        </w:rPr>
        <w:t xml:space="preserve"> </w:t>
      </w:r>
      <w:r w:rsidRPr="00D41822">
        <w:t>when</w:t>
      </w:r>
      <w:r w:rsidRPr="00D41822">
        <w:rPr>
          <w:rFonts w:hint="eastAsia"/>
        </w:rPr>
        <w:tab/>
      </w:r>
      <w:r w:rsidRPr="00D41822">
        <w:rPr>
          <w:rFonts w:hint="eastAsia"/>
        </w:rPr>
        <w:tab/>
      </w:r>
      <w:r w:rsidRPr="00D41822">
        <w:rPr>
          <w:rFonts w:hint="eastAsia"/>
        </w:rPr>
        <w:tab/>
      </w:r>
      <w:r w:rsidRPr="00D41822">
        <w:rPr>
          <w:rFonts w:hint="eastAsia"/>
        </w:rPr>
        <w:tab/>
      </w:r>
      <w:r w:rsidRPr="00D41822">
        <w:rPr>
          <w:rFonts w:hint="eastAsia"/>
        </w:rPr>
        <w:tab/>
      </w:r>
      <w:r w:rsidRPr="00D41822">
        <w:t>D.</w:t>
      </w:r>
      <w:r w:rsidRPr="00D41822">
        <w:rPr>
          <w:rFonts w:hint="eastAsia"/>
        </w:rPr>
        <w:t xml:space="preserve"> </w:t>
      </w:r>
      <w:r w:rsidRPr="00D41822">
        <w:t>where</w:t>
      </w:r>
    </w:p>
    <w:p w:rsidR="00FC1D10" w:rsidRPr="00D41822" w:rsidRDefault="00FC1D10" w:rsidP="00FC1D10">
      <w:pPr>
        <w:spacing w:line="360" w:lineRule="auto"/>
      </w:pPr>
      <w:r w:rsidRPr="00D41822">
        <w:t>15.</w:t>
      </w:r>
      <w:r w:rsidRPr="00D41822">
        <w:rPr>
          <w:rFonts w:hint="eastAsia"/>
        </w:rPr>
        <w:t xml:space="preserve"> </w:t>
      </w:r>
      <w:r w:rsidRPr="00D41822">
        <w:t xml:space="preserve">If we </w:t>
      </w:r>
      <w:r w:rsidRPr="00D41822">
        <w:rPr>
          <w:rFonts w:hint="eastAsia"/>
        </w:rPr>
        <w:t>___________</w:t>
      </w:r>
      <w:r w:rsidRPr="00D41822">
        <w:t>the flight yesterday,</w:t>
      </w:r>
      <w:r w:rsidRPr="00D41822">
        <w:rPr>
          <w:rFonts w:hint="eastAsia"/>
        </w:rPr>
        <w:t xml:space="preserve"> </w:t>
      </w:r>
      <w:r w:rsidRPr="00D41822">
        <w:t>we would be enjoying our holiday on the beach</w:t>
      </w:r>
      <w:r w:rsidRPr="00D41822">
        <w:rPr>
          <w:rFonts w:hint="eastAsia"/>
        </w:rPr>
        <w:t xml:space="preserve"> now.</w:t>
      </w:r>
    </w:p>
    <w:p w:rsidR="00FC1D10" w:rsidRPr="00D41822" w:rsidRDefault="00FC1D10" w:rsidP="00FC1D10">
      <w:pPr>
        <w:spacing w:line="360" w:lineRule="auto"/>
        <w:ind w:firstLineChars="150" w:firstLine="315"/>
        <w:rPr>
          <w:rFonts w:hint="eastAsia"/>
        </w:rPr>
      </w:pPr>
      <w:r w:rsidRPr="00D41822">
        <w:t>A.</w:t>
      </w:r>
      <w:r w:rsidRPr="00D41822">
        <w:rPr>
          <w:rFonts w:hint="eastAsia"/>
        </w:rPr>
        <w:t xml:space="preserve"> </w:t>
      </w:r>
      <w:r w:rsidRPr="00D41822">
        <w:t xml:space="preserve">had caught </w:t>
      </w:r>
      <w:r w:rsidRPr="00D41822">
        <w:rPr>
          <w:rFonts w:hint="eastAsia"/>
        </w:rPr>
        <w:tab/>
      </w:r>
      <w:r w:rsidRPr="00D41822">
        <w:rPr>
          <w:rFonts w:hint="eastAsia"/>
        </w:rPr>
        <w:tab/>
      </w:r>
      <w:r w:rsidRPr="00D41822">
        <w:rPr>
          <w:rFonts w:hint="eastAsia"/>
        </w:rPr>
        <w:tab/>
      </w:r>
      <w:r w:rsidRPr="00D41822">
        <w:rPr>
          <w:rFonts w:hint="eastAsia"/>
        </w:rPr>
        <w:tab/>
      </w:r>
      <w:r w:rsidRPr="00D41822">
        <w:t>B.</w:t>
      </w:r>
      <w:r w:rsidRPr="00D41822">
        <w:rPr>
          <w:rFonts w:hint="eastAsia"/>
        </w:rPr>
        <w:t xml:space="preserve"> </w:t>
      </w:r>
      <w:r w:rsidRPr="00D41822">
        <w:t xml:space="preserve">caught </w:t>
      </w:r>
      <w:r w:rsidRPr="00D41822">
        <w:rPr>
          <w:rFonts w:hint="eastAsia"/>
        </w:rPr>
        <w:tab/>
      </w:r>
      <w:r w:rsidRPr="00D41822">
        <w:rPr>
          <w:rFonts w:hint="eastAsia"/>
        </w:rPr>
        <w:tab/>
      </w:r>
      <w:r w:rsidRPr="00D41822">
        <w:rPr>
          <w:rFonts w:hint="eastAsia"/>
        </w:rPr>
        <w:tab/>
      </w:r>
      <w:r w:rsidRPr="00D41822">
        <w:rPr>
          <w:rFonts w:hint="eastAsia"/>
        </w:rPr>
        <w:tab/>
      </w:r>
      <w:r w:rsidRPr="00D41822">
        <w:t>C.</w:t>
      </w:r>
      <w:r w:rsidRPr="00D41822">
        <w:rPr>
          <w:rFonts w:hint="eastAsia"/>
        </w:rPr>
        <w:t xml:space="preserve"> </w:t>
      </w:r>
      <w:r w:rsidRPr="00D41822">
        <w:t xml:space="preserve">have caught </w:t>
      </w:r>
      <w:r w:rsidRPr="00D41822">
        <w:rPr>
          <w:rFonts w:hint="eastAsia"/>
        </w:rPr>
        <w:tab/>
      </w:r>
      <w:r w:rsidRPr="00D41822">
        <w:rPr>
          <w:rFonts w:hint="eastAsia"/>
        </w:rPr>
        <w:tab/>
      </w:r>
      <w:r w:rsidRPr="00D41822">
        <w:rPr>
          <w:rFonts w:hint="eastAsia"/>
        </w:rPr>
        <w:tab/>
      </w:r>
      <w:r w:rsidRPr="00D41822">
        <w:t>D.</w:t>
      </w:r>
      <w:r w:rsidRPr="00D41822">
        <w:rPr>
          <w:rFonts w:hint="eastAsia"/>
        </w:rPr>
        <w:t xml:space="preserve"> </w:t>
      </w:r>
      <w:r w:rsidRPr="00D41822">
        <w:t>would catc</w:t>
      </w:r>
      <w:r w:rsidRPr="00D41822">
        <w:rPr>
          <w:rFonts w:hint="eastAsia"/>
        </w:rPr>
        <w:t>h</w:t>
      </w:r>
    </w:p>
    <w:p w:rsidR="00FC1D10" w:rsidRPr="00D41822" w:rsidRDefault="00FC1D10" w:rsidP="00FC1D10">
      <w:pPr>
        <w:spacing w:line="360" w:lineRule="auto"/>
        <w:rPr>
          <w:rFonts w:hint="eastAsia"/>
        </w:rPr>
      </w:pPr>
      <w:r w:rsidRPr="00D41822">
        <w:rPr>
          <w:rFonts w:hint="eastAsia"/>
        </w:rPr>
        <w:t>第二节：完形填空（共</w:t>
      </w:r>
      <w:r w:rsidRPr="00D41822">
        <w:rPr>
          <w:rFonts w:hint="eastAsia"/>
        </w:rPr>
        <w:t>20</w:t>
      </w:r>
      <w:r w:rsidRPr="00D41822">
        <w:rPr>
          <w:rFonts w:hint="eastAsia"/>
        </w:rPr>
        <w:t>小题；每小题</w:t>
      </w:r>
      <w:r w:rsidRPr="00D41822">
        <w:rPr>
          <w:rFonts w:hint="eastAsia"/>
        </w:rPr>
        <w:t>1.5</w:t>
      </w:r>
      <w:r w:rsidRPr="00D41822">
        <w:rPr>
          <w:rFonts w:hint="eastAsia"/>
        </w:rPr>
        <w:t>分，满分</w:t>
      </w:r>
      <w:r w:rsidRPr="00D41822">
        <w:rPr>
          <w:rFonts w:hint="eastAsia"/>
        </w:rPr>
        <w:t>30</w:t>
      </w:r>
      <w:r w:rsidRPr="00D41822">
        <w:rPr>
          <w:rFonts w:hint="eastAsia"/>
        </w:rPr>
        <w:t>分）</w:t>
      </w:r>
    </w:p>
    <w:p w:rsidR="00FC1D10" w:rsidRPr="00D41822" w:rsidRDefault="00FC1D10" w:rsidP="00FC1D10">
      <w:pPr>
        <w:spacing w:line="360" w:lineRule="auto"/>
        <w:ind w:firstLineChars="200" w:firstLine="420"/>
        <w:rPr>
          <w:rFonts w:hint="eastAsia"/>
        </w:rPr>
      </w:pPr>
      <w:r w:rsidRPr="00D41822">
        <w:rPr>
          <w:rFonts w:hint="eastAsia"/>
        </w:rPr>
        <w:t>阅读下面短文，掌握其大意，然后从</w:t>
      </w:r>
      <w:r w:rsidRPr="00D41822">
        <w:rPr>
          <w:rFonts w:hint="eastAsia"/>
        </w:rPr>
        <w:t>16~35</w:t>
      </w:r>
      <w:r w:rsidRPr="00D41822">
        <w:rPr>
          <w:rFonts w:hint="eastAsia"/>
        </w:rPr>
        <w:t>各题所给的</w:t>
      </w:r>
      <w:r w:rsidRPr="00D41822">
        <w:rPr>
          <w:rFonts w:hint="eastAsia"/>
        </w:rPr>
        <w:t>A</w:t>
      </w:r>
      <w:r w:rsidRPr="00D41822">
        <w:rPr>
          <w:rFonts w:hint="eastAsia"/>
        </w:rPr>
        <w:t>、</w:t>
      </w:r>
      <w:r w:rsidRPr="00D41822">
        <w:rPr>
          <w:rFonts w:hint="eastAsia"/>
        </w:rPr>
        <w:t>B</w:t>
      </w:r>
      <w:r w:rsidRPr="00D41822">
        <w:rPr>
          <w:rFonts w:hint="eastAsia"/>
        </w:rPr>
        <w:t>、</w:t>
      </w:r>
      <w:r w:rsidRPr="00D41822">
        <w:rPr>
          <w:rFonts w:hint="eastAsia"/>
        </w:rPr>
        <w:t>C</w:t>
      </w:r>
      <w:r w:rsidRPr="00D41822">
        <w:rPr>
          <w:rFonts w:hint="eastAsia"/>
        </w:rPr>
        <w:t>、</w:t>
      </w:r>
      <w:r w:rsidRPr="00D41822">
        <w:rPr>
          <w:rFonts w:hint="eastAsia"/>
        </w:rPr>
        <w:t>D</w:t>
      </w:r>
      <w:r w:rsidRPr="00D41822">
        <w:rPr>
          <w:rFonts w:hint="eastAsia"/>
        </w:rPr>
        <w:t>四个选项中，选出最佳选项。</w:t>
      </w:r>
    </w:p>
    <w:p w:rsidR="00FC1D10" w:rsidRPr="00D41822" w:rsidRDefault="00FC1D10" w:rsidP="00FC1D10">
      <w:pPr>
        <w:spacing w:line="360" w:lineRule="auto"/>
        <w:ind w:firstLineChars="200" w:firstLine="420"/>
      </w:pPr>
      <w:r w:rsidRPr="00D41822">
        <w:t>No one is born a win</w:t>
      </w:r>
      <w:r w:rsidRPr="00D41822">
        <w:rPr>
          <w:rFonts w:hint="eastAsia"/>
        </w:rPr>
        <w:t>n</w:t>
      </w:r>
      <w:r w:rsidRPr="00D41822">
        <w:t>er.</w:t>
      </w:r>
      <w:r w:rsidRPr="00D41822">
        <w:rPr>
          <w:rFonts w:hint="eastAsia"/>
        </w:rPr>
        <w:t xml:space="preserve"> </w:t>
      </w:r>
      <w:r w:rsidRPr="00D41822">
        <w:t xml:space="preserve">People make themselves into winners by their own </w:t>
      </w:r>
      <w:r w:rsidRPr="00D41822">
        <w:rPr>
          <w:rFonts w:hint="eastAsia"/>
          <w:u w:val="single"/>
        </w:rPr>
        <w:t xml:space="preserve">  </w:t>
      </w:r>
      <w:r w:rsidRPr="00D41822">
        <w:rPr>
          <w:u w:val="single"/>
        </w:rPr>
        <w:t>16</w:t>
      </w:r>
      <w:r w:rsidRPr="00D41822">
        <w:rPr>
          <w:rFonts w:hint="eastAsia"/>
          <w:u w:val="single"/>
        </w:rPr>
        <w:t xml:space="preserve">  </w:t>
      </w:r>
      <w:r w:rsidRPr="00D41822">
        <w:rPr>
          <w:rFonts w:hint="eastAsia"/>
        </w:rPr>
        <w:t>.</w:t>
      </w:r>
    </w:p>
    <w:p w:rsidR="00FC1D10" w:rsidRPr="00D41822" w:rsidRDefault="00FC1D10" w:rsidP="00FC1D10">
      <w:pPr>
        <w:spacing w:line="360" w:lineRule="auto"/>
        <w:ind w:firstLineChars="200" w:firstLine="420"/>
      </w:pPr>
      <w:r w:rsidRPr="00D41822">
        <w:t>I</w:t>
      </w:r>
      <w:r w:rsidRPr="00D41822">
        <w:rPr>
          <w:rFonts w:hint="eastAsia"/>
        </w:rPr>
        <w:t xml:space="preserve"> </w:t>
      </w:r>
      <w:r w:rsidRPr="00D41822">
        <w:t>learned this lesson from a(n)</w:t>
      </w:r>
      <w:r w:rsidRPr="00D41822">
        <w:rPr>
          <w:rFonts w:hint="eastAsia"/>
        </w:rPr>
        <w:t xml:space="preserve"> </w:t>
      </w:r>
      <w:r w:rsidRPr="00D41822">
        <w:rPr>
          <w:rFonts w:hint="eastAsia"/>
          <w:u w:val="single"/>
        </w:rPr>
        <w:t xml:space="preserve">  </w:t>
      </w:r>
      <w:r w:rsidRPr="00D41822">
        <w:rPr>
          <w:u w:val="single"/>
        </w:rPr>
        <w:t>17</w:t>
      </w:r>
      <w:r w:rsidRPr="00D41822">
        <w:rPr>
          <w:rFonts w:hint="eastAsia"/>
          <w:u w:val="single"/>
        </w:rPr>
        <w:t xml:space="preserve">  </w:t>
      </w:r>
      <w:r w:rsidRPr="00D41822">
        <w:rPr>
          <w:rFonts w:hint="eastAsia"/>
        </w:rPr>
        <w:t xml:space="preserve"> </w:t>
      </w:r>
      <w:r w:rsidRPr="00D41822">
        <w:t>many years ago.</w:t>
      </w:r>
      <w:r w:rsidRPr="00D41822">
        <w:rPr>
          <w:rFonts w:hint="eastAsia"/>
        </w:rPr>
        <w:t xml:space="preserve"> </w:t>
      </w:r>
      <w:r w:rsidRPr="00D41822">
        <w:t xml:space="preserve">I took the head </w:t>
      </w:r>
      <w:r w:rsidRPr="00D41822">
        <w:rPr>
          <w:rFonts w:hint="eastAsia"/>
          <w:u w:val="single"/>
        </w:rPr>
        <w:t xml:space="preserve">  </w:t>
      </w:r>
      <w:r w:rsidRPr="00D41822">
        <w:rPr>
          <w:u w:val="single"/>
        </w:rPr>
        <w:t>18</w:t>
      </w:r>
      <w:r w:rsidRPr="00D41822">
        <w:rPr>
          <w:rFonts w:hint="eastAsia"/>
          <w:u w:val="single"/>
        </w:rPr>
        <w:t xml:space="preserve">  </w:t>
      </w:r>
      <w:r w:rsidRPr="00D41822">
        <w:rPr>
          <w:rFonts w:hint="eastAsia"/>
        </w:rPr>
        <w:t xml:space="preserve"> </w:t>
      </w:r>
      <w:r w:rsidRPr="00D41822">
        <w:t>job</w:t>
      </w:r>
      <w:r w:rsidRPr="00D41822">
        <w:rPr>
          <w:rFonts w:hint="eastAsia"/>
        </w:rPr>
        <w:t xml:space="preserve"> </w:t>
      </w:r>
      <w:r w:rsidRPr="00D41822">
        <w:t>at a school in Baxley,</w:t>
      </w:r>
      <w:r w:rsidRPr="00D41822">
        <w:rPr>
          <w:rFonts w:hint="eastAsia"/>
        </w:rPr>
        <w:t xml:space="preserve"> </w:t>
      </w:r>
      <w:r w:rsidRPr="00D41822">
        <w:t>Georgia.</w:t>
      </w:r>
      <w:r w:rsidRPr="00D41822">
        <w:rPr>
          <w:rFonts w:hint="eastAsia"/>
        </w:rPr>
        <w:t xml:space="preserve"> </w:t>
      </w:r>
      <w:r w:rsidRPr="00D41822">
        <w:t>It was a smal</w:t>
      </w:r>
      <w:r w:rsidRPr="00D41822">
        <w:rPr>
          <w:rFonts w:hint="eastAsia"/>
        </w:rPr>
        <w:t>l</w:t>
      </w:r>
      <w:r w:rsidRPr="00D41822">
        <w:t xml:space="preserve"> school with a weak football program.</w:t>
      </w:r>
    </w:p>
    <w:p w:rsidR="00FC1D10" w:rsidRPr="00D41822" w:rsidRDefault="00FC1D10" w:rsidP="00FC1D10">
      <w:pPr>
        <w:spacing w:line="360" w:lineRule="auto"/>
        <w:ind w:firstLineChars="200" w:firstLine="420"/>
      </w:pPr>
      <w:r w:rsidRPr="00D41822">
        <w:t>It was a tradition for the school’s old team to play against the</w:t>
      </w:r>
      <w:r w:rsidRPr="00D41822">
        <w:rPr>
          <w:rFonts w:hint="eastAsia"/>
        </w:rPr>
        <w:t xml:space="preserve"> </w:t>
      </w:r>
      <w:r w:rsidRPr="00D41822">
        <w:rPr>
          <w:rFonts w:hint="eastAsia"/>
          <w:u w:val="single"/>
        </w:rPr>
        <w:t xml:space="preserve"> </w:t>
      </w:r>
      <w:r w:rsidRPr="00D41822">
        <w:rPr>
          <w:u w:val="single"/>
        </w:rPr>
        <w:t xml:space="preserve"> 19</w:t>
      </w:r>
      <w:r w:rsidRPr="00D41822">
        <w:rPr>
          <w:rFonts w:hint="eastAsia"/>
          <w:u w:val="single"/>
        </w:rPr>
        <w:t xml:space="preserve">  </w:t>
      </w:r>
      <w:r w:rsidRPr="00D41822">
        <w:rPr>
          <w:rFonts w:hint="eastAsia"/>
        </w:rPr>
        <w:t xml:space="preserve"> </w:t>
      </w:r>
      <w:r w:rsidRPr="00D41822">
        <w:t>team at the end</w:t>
      </w:r>
      <w:r w:rsidRPr="00D41822">
        <w:rPr>
          <w:rFonts w:hint="eastAsia"/>
        </w:rPr>
        <w:t xml:space="preserve"> </w:t>
      </w:r>
      <w:r w:rsidRPr="00D41822">
        <w:t>of spring practice.</w:t>
      </w:r>
      <w:r w:rsidRPr="00D41822">
        <w:rPr>
          <w:rFonts w:hint="eastAsia"/>
        </w:rPr>
        <w:t xml:space="preserve"> </w:t>
      </w:r>
      <w:r w:rsidRPr="00D41822">
        <w:t>The old team had no coach,</w:t>
      </w:r>
      <w:r w:rsidRPr="00D41822">
        <w:rPr>
          <w:rFonts w:hint="eastAsia"/>
        </w:rPr>
        <w:t xml:space="preserve"> </w:t>
      </w:r>
      <w:r w:rsidRPr="00D41822">
        <w:t xml:space="preserve">and they didn’t even practice to </w:t>
      </w:r>
      <w:r w:rsidRPr="00D41822">
        <w:rPr>
          <w:rFonts w:hint="eastAsia"/>
          <w:u w:val="single"/>
        </w:rPr>
        <w:t xml:space="preserve">  </w:t>
      </w:r>
      <w:r w:rsidRPr="00D41822">
        <w:rPr>
          <w:u w:val="single"/>
        </w:rPr>
        <w:t>20</w:t>
      </w:r>
      <w:r w:rsidRPr="00D41822">
        <w:rPr>
          <w:rFonts w:hint="eastAsia"/>
          <w:u w:val="single"/>
        </w:rPr>
        <w:t xml:space="preserve">  </w:t>
      </w:r>
      <w:r w:rsidRPr="00D41822">
        <w:rPr>
          <w:rFonts w:hint="eastAsia"/>
        </w:rPr>
        <w:t xml:space="preserve"> </w:t>
      </w:r>
      <w:r w:rsidRPr="00D41822">
        <w:t>the</w:t>
      </w:r>
      <w:r w:rsidRPr="00D41822">
        <w:rPr>
          <w:rFonts w:hint="eastAsia"/>
        </w:rPr>
        <w:t xml:space="preserve"> </w:t>
      </w:r>
      <w:r w:rsidRPr="00D41822">
        <w:t>game.</w:t>
      </w:r>
      <w:r w:rsidRPr="00D41822">
        <w:rPr>
          <w:rFonts w:hint="eastAsia"/>
        </w:rPr>
        <w:t xml:space="preserve"> </w:t>
      </w:r>
      <w:r w:rsidRPr="00D41822">
        <w:t>Being the coach of the new team,</w:t>
      </w:r>
      <w:r w:rsidRPr="00D41822">
        <w:rPr>
          <w:rFonts w:hint="eastAsia"/>
        </w:rPr>
        <w:t xml:space="preserve"> </w:t>
      </w:r>
      <w:r w:rsidRPr="00D41822">
        <w:t>I was excited because I knew we were going to</w:t>
      </w:r>
      <w:r w:rsidRPr="00D41822">
        <w:rPr>
          <w:rFonts w:hint="eastAsia"/>
        </w:rPr>
        <w:t xml:space="preserve"> </w:t>
      </w:r>
      <w:r w:rsidRPr="00D41822">
        <w:t>win,</w:t>
      </w:r>
      <w:r w:rsidRPr="00D41822">
        <w:rPr>
          <w:rFonts w:hint="eastAsia"/>
        </w:rPr>
        <w:t xml:space="preserve"> </w:t>
      </w:r>
      <w:r w:rsidRPr="00D41822">
        <w:t>but to my disappointment we were defeated.</w:t>
      </w:r>
      <w:r w:rsidRPr="00D41822">
        <w:rPr>
          <w:rFonts w:hint="eastAsia"/>
        </w:rPr>
        <w:t xml:space="preserve"> </w:t>
      </w:r>
      <w:r w:rsidRPr="00D41822">
        <w:t xml:space="preserve">I couldn’t </w:t>
      </w:r>
      <w:r w:rsidRPr="00D41822">
        <w:rPr>
          <w:rFonts w:hint="eastAsia"/>
          <w:u w:val="single"/>
        </w:rPr>
        <w:t xml:space="preserve">  </w:t>
      </w:r>
      <w:r w:rsidRPr="00D41822">
        <w:rPr>
          <w:u w:val="single"/>
        </w:rPr>
        <w:t xml:space="preserve">21 </w:t>
      </w:r>
      <w:r w:rsidRPr="00D41822">
        <w:rPr>
          <w:rFonts w:hint="eastAsia"/>
          <w:u w:val="single"/>
        </w:rPr>
        <w:t xml:space="preserve"> </w:t>
      </w:r>
      <w:r w:rsidRPr="00D41822">
        <w:rPr>
          <w:rFonts w:hint="eastAsia"/>
        </w:rPr>
        <w:t xml:space="preserve"> </w:t>
      </w:r>
      <w:r w:rsidRPr="00D41822">
        <w:t>I had got into such a</w:t>
      </w:r>
      <w:r w:rsidRPr="00D41822">
        <w:rPr>
          <w:rFonts w:hint="eastAsia"/>
        </w:rPr>
        <w:t xml:space="preserve"> </w:t>
      </w:r>
      <w:r w:rsidRPr="00D41822">
        <w:t>situation.</w:t>
      </w:r>
      <w:r w:rsidRPr="00D41822">
        <w:rPr>
          <w:rFonts w:hint="eastAsia"/>
        </w:rPr>
        <w:t xml:space="preserve"> </w:t>
      </w:r>
      <w:r w:rsidRPr="00D41822">
        <w:t>Thinking hard about it,</w:t>
      </w:r>
      <w:r w:rsidRPr="00D41822">
        <w:rPr>
          <w:rFonts w:hint="eastAsia"/>
        </w:rPr>
        <w:t xml:space="preserve"> </w:t>
      </w:r>
      <w:r w:rsidRPr="00D41822">
        <w:t xml:space="preserve">I came to </w:t>
      </w:r>
      <w:r w:rsidRPr="00D41822">
        <w:rPr>
          <w:rFonts w:hint="eastAsia"/>
          <w:u w:val="single"/>
        </w:rPr>
        <w:t xml:space="preserve">  </w:t>
      </w:r>
      <w:r w:rsidRPr="00D41822">
        <w:rPr>
          <w:u w:val="single"/>
        </w:rPr>
        <w:t>22</w:t>
      </w:r>
      <w:r w:rsidRPr="00D41822">
        <w:rPr>
          <w:rFonts w:hint="eastAsia"/>
          <w:u w:val="single"/>
        </w:rPr>
        <w:t xml:space="preserve">  </w:t>
      </w:r>
      <w:r w:rsidRPr="00D41822">
        <w:rPr>
          <w:rFonts w:hint="eastAsia"/>
        </w:rPr>
        <w:t xml:space="preserve"> </w:t>
      </w:r>
      <w:r w:rsidRPr="00D41822">
        <w:t>that my team might not be the number</w:t>
      </w:r>
      <w:r w:rsidRPr="00D41822">
        <w:rPr>
          <w:rFonts w:hint="eastAsia"/>
        </w:rPr>
        <w:t xml:space="preserve"> </w:t>
      </w:r>
      <w:r w:rsidRPr="00D41822">
        <w:t>one team in Georgia,</w:t>
      </w:r>
      <w:r w:rsidRPr="00D41822">
        <w:rPr>
          <w:rFonts w:hint="eastAsia"/>
        </w:rPr>
        <w:t xml:space="preserve"> </w:t>
      </w:r>
      <w:r w:rsidRPr="00D41822">
        <w:t xml:space="preserve">but they were </w:t>
      </w:r>
      <w:r w:rsidRPr="00D41822">
        <w:rPr>
          <w:rFonts w:hint="eastAsia"/>
          <w:u w:val="single"/>
        </w:rPr>
        <w:t xml:space="preserve">  </w:t>
      </w:r>
      <w:r w:rsidRPr="00D41822">
        <w:rPr>
          <w:u w:val="single"/>
        </w:rPr>
        <w:t>23</w:t>
      </w:r>
      <w:r w:rsidRPr="00D41822">
        <w:rPr>
          <w:rFonts w:hint="eastAsia"/>
          <w:u w:val="single"/>
        </w:rPr>
        <w:t xml:space="preserve">  </w:t>
      </w:r>
      <w:r w:rsidRPr="00D41822">
        <w:rPr>
          <w:rFonts w:hint="eastAsia"/>
        </w:rPr>
        <w:t xml:space="preserve"> </w:t>
      </w:r>
      <w:r w:rsidRPr="00D41822">
        <w:t>me.</w:t>
      </w:r>
      <w:r w:rsidRPr="00D41822">
        <w:rPr>
          <w:rFonts w:hint="eastAsia"/>
        </w:rPr>
        <w:t xml:space="preserve"> </w:t>
      </w:r>
      <w:r w:rsidRPr="00D41822">
        <w:t>I had to change</w:t>
      </w:r>
      <w:r w:rsidRPr="00D41822">
        <w:rPr>
          <w:rFonts w:hint="eastAsia"/>
        </w:rPr>
        <w:t xml:space="preserve"> m</w:t>
      </w:r>
      <w:r w:rsidRPr="00D41822">
        <w:t>y</w:t>
      </w:r>
      <w:r w:rsidRPr="00D41822">
        <w:rPr>
          <w:rFonts w:hint="eastAsia"/>
        </w:rPr>
        <w:t xml:space="preserve"> </w:t>
      </w:r>
      <w:r w:rsidRPr="00D41822">
        <w:rPr>
          <w:rFonts w:hint="eastAsia"/>
          <w:u w:val="single"/>
        </w:rPr>
        <w:t xml:space="preserve">  </w:t>
      </w:r>
      <w:r w:rsidRPr="00D41822">
        <w:rPr>
          <w:u w:val="single"/>
        </w:rPr>
        <w:t>24</w:t>
      </w:r>
      <w:r w:rsidRPr="00D41822">
        <w:rPr>
          <w:rFonts w:hint="eastAsia"/>
          <w:u w:val="single"/>
        </w:rPr>
        <w:t xml:space="preserve">  </w:t>
      </w:r>
      <w:r w:rsidRPr="00D41822">
        <w:t>about their</w:t>
      </w:r>
      <w:r w:rsidRPr="00D41822">
        <w:rPr>
          <w:rFonts w:hint="eastAsia"/>
        </w:rPr>
        <w:t xml:space="preserve"> ability and potential.</w:t>
      </w:r>
    </w:p>
    <w:p w:rsidR="00FC1D10" w:rsidRPr="00D41822" w:rsidRDefault="00FC1D10" w:rsidP="00FC1D10">
      <w:pPr>
        <w:spacing w:line="360" w:lineRule="auto"/>
        <w:ind w:firstLineChars="200" w:firstLine="420"/>
      </w:pPr>
      <w:r w:rsidRPr="00D41822">
        <w:t>I started doing anything I could to help them build a little</w:t>
      </w:r>
      <w:r w:rsidRPr="00D41822">
        <w:rPr>
          <w:rFonts w:hint="eastAsia"/>
        </w:rPr>
        <w:t xml:space="preserve"> </w:t>
      </w:r>
      <w:r w:rsidRPr="00D41822">
        <w:rPr>
          <w:rFonts w:hint="eastAsia"/>
          <w:u w:val="single"/>
        </w:rPr>
        <w:t xml:space="preserve">  </w:t>
      </w:r>
      <w:r w:rsidRPr="00D41822">
        <w:rPr>
          <w:u w:val="single"/>
        </w:rPr>
        <w:t>25</w:t>
      </w:r>
      <w:r w:rsidRPr="00D41822">
        <w:rPr>
          <w:rFonts w:hint="eastAsia"/>
          <w:u w:val="single"/>
        </w:rPr>
        <w:t xml:space="preserve">  </w:t>
      </w:r>
      <w:r w:rsidRPr="00D41822">
        <w:t>.</w:t>
      </w:r>
      <w:r w:rsidRPr="00D41822">
        <w:rPr>
          <w:rFonts w:hint="eastAsia"/>
        </w:rPr>
        <w:t xml:space="preserve"> </w:t>
      </w:r>
      <w:r w:rsidRPr="00D41822">
        <w:t>Most important,</w:t>
      </w:r>
      <w:r w:rsidRPr="00D41822">
        <w:rPr>
          <w:rFonts w:hint="eastAsia"/>
        </w:rPr>
        <w:t xml:space="preserve"> </w:t>
      </w:r>
      <w:r w:rsidRPr="00D41822">
        <w:t>I</w:t>
      </w:r>
      <w:r w:rsidRPr="00D41822">
        <w:rPr>
          <w:rFonts w:hint="eastAsia"/>
        </w:rPr>
        <w:t xml:space="preserve"> </w:t>
      </w:r>
      <w:r w:rsidRPr="00D41822">
        <w:t xml:space="preserve">began to treat them like </w:t>
      </w:r>
      <w:r w:rsidRPr="00D41822">
        <w:rPr>
          <w:rFonts w:hint="eastAsia"/>
          <w:u w:val="single"/>
        </w:rPr>
        <w:t xml:space="preserve">  </w:t>
      </w:r>
      <w:r w:rsidRPr="00D41822">
        <w:rPr>
          <w:u w:val="single"/>
        </w:rPr>
        <w:t>26</w:t>
      </w:r>
      <w:r w:rsidRPr="00D41822">
        <w:rPr>
          <w:rFonts w:hint="eastAsia"/>
          <w:u w:val="single"/>
        </w:rPr>
        <w:t xml:space="preserve">  </w:t>
      </w:r>
      <w:r w:rsidRPr="00D41822">
        <w:t>.</w:t>
      </w:r>
      <w:r w:rsidRPr="00D41822">
        <w:rPr>
          <w:rFonts w:hint="eastAsia"/>
        </w:rPr>
        <w:t xml:space="preserve"> </w:t>
      </w:r>
      <w:r w:rsidRPr="00D41822">
        <w:t>That summer,</w:t>
      </w:r>
      <w:r w:rsidRPr="00D41822">
        <w:rPr>
          <w:rFonts w:hint="eastAsia"/>
        </w:rPr>
        <w:t xml:space="preserve"> Wh</w:t>
      </w:r>
      <w:r w:rsidRPr="00D41822">
        <w:t>en the other teams enjoyed</w:t>
      </w:r>
      <w:r w:rsidRPr="00D41822">
        <w:rPr>
          <w:rFonts w:hint="eastAsia"/>
        </w:rPr>
        <w:t xml:space="preserve"> </w:t>
      </w:r>
      <w:r w:rsidRPr="00D41822">
        <w:t>their</w:t>
      </w:r>
      <w:r w:rsidRPr="00D41822">
        <w:rPr>
          <w:rFonts w:hint="eastAsia"/>
        </w:rPr>
        <w:t xml:space="preserve"> </w:t>
      </w:r>
      <w:r w:rsidRPr="00D41822">
        <w:rPr>
          <w:rFonts w:hint="eastAsia"/>
          <w:u w:val="single"/>
        </w:rPr>
        <w:t xml:space="preserve"> </w:t>
      </w:r>
      <w:r w:rsidRPr="00D41822">
        <w:rPr>
          <w:u w:val="single"/>
        </w:rPr>
        <w:t xml:space="preserve"> 27</w:t>
      </w:r>
      <w:r w:rsidRPr="00D41822">
        <w:rPr>
          <w:rFonts w:hint="eastAsia"/>
          <w:u w:val="single"/>
        </w:rPr>
        <w:t xml:space="preserve">  </w:t>
      </w:r>
      <w:r w:rsidRPr="00D41822">
        <w:t>,</w:t>
      </w:r>
      <w:r w:rsidRPr="00D41822">
        <w:rPr>
          <w:rFonts w:hint="eastAsia"/>
        </w:rPr>
        <w:t xml:space="preserve"> </w:t>
      </w:r>
      <w:r w:rsidRPr="00D41822">
        <w:t>we met every day and</w:t>
      </w:r>
      <w:r w:rsidRPr="00D41822">
        <w:rPr>
          <w:rFonts w:hint="eastAsia"/>
        </w:rPr>
        <w:t xml:space="preserve"> </w:t>
      </w:r>
      <w:r w:rsidRPr="00D41822">
        <w:rPr>
          <w:rFonts w:hint="eastAsia"/>
          <w:u w:val="single"/>
        </w:rPr>
        <w:t xml:space="preserve"> </w:t>
      </w:r>
      <w:r w:rsidRPr="00D41822">
        <w:rPr>
          <w:u w:val="single"/>
        </w:rPr>
        <w:t xml:space="preserve"> 28</w:t>
      </w:r>
      <w:r w:rsidRPr="00D41822">
        <w:rPr>
          <w:rFonts w:hint="eastAsia"/>
          <w:u w:val="single"/>
        </w:rPr>
        <w:t xml:space="preserve">  </w:t>
      </w:r>
      <w:r w:rsidRPr="00D41822">
        <w:t>passing and kicking the football.</w:t>
      </w:r>
    </w:p>
    <w:p w:rsidR="00FC1D10" w:rsidRPr="00D41822" w:rsidRDefault="00FC1D10" w:rsidP="00FC1D10">
      <w:pPr>
        <w:spacing w:line="360" w:lineRule="auto"/>
        <w:ind w:firstLineChars="250" w:firstLine="525"/>
        <w:rPr>
          <w:rFonts w:hint="eastAsia"/>
        </w:rPr>
      </w:pPr>
      <w:r w:rsidRPr="00D41822">
        <w:t xml:space="preserve">Six months after suffering our </w:t>
      </w:r>
      <w:r w:rsidRPr="00D41822">
        <w:rPr>
          <w:rFonts w:hint="eastAsia"/>
          <w:u w:val="single"/>
        </w:rPr>
        <w:t xml:space="preserve">   </w:t>
      </w:r>
      <w:r w:rsidRPr="00D41822">
        <w:rPr>
          <w:u w:val="single"/>
        </w:rPr>
        <w:t>29</w:t>
      </w:r>
      <w:r w:rsidRPr="00D41822">
        <w:rPr>
          <w:rFonts w:hint="eastAsia"/>
          <w:u w:val="single"/>
        </w:rPr>
        <w:t xml:space="preserve">  </w:t>
      </w:r>
      <w:r w:rsidRPr="00D41822">
        <w:t>o</w:t>
      </w:r>
      <w:r w:rsidRPr="00D41822">
        <w:rPr>
          <w:rFonts w:hint="eastAsia"/>
        </w:rPr>
        <w:t xml:space="preserve">n </w:t>
      </w:r>
      <w:r w:rsidRPr="00D41822">
        <w:t>th</w:t>
      </w:r>
      <w:r w:rsidRPr="00D41822">
        <w:rPr>
          <w:rFonts w:hint="eastAsia"/>
        </w:rPr>
        <w:t>e</w:t>
      </w:r>
      <w:r w:rsidRPr="00D41822">
        <w:t xml:space="preserve"> sp</w:t>
      </w:r>
      <w:r w:rsidRPr="00D41822">
        <w:rPr>
          <w:rFonts w:hint="eastAsia"/>
        </w:rPr>
        <w:t>r</w:t>
      </w:r>
      <w:r w:rsidRPr="00D41822">
        <w:t>ing practice field,</w:t>
      </w:r>
      <w:r w:rsidRPr="00D41822">
        <w:rPr>
          <w:rFonts w:hint="eastAsia"/>
        </w:rPr>
        <w:t xml:space="preserve"> </w:t>
      </w:r>
      <w:r w:rsidRPr="00D41822">
        <w:t>we won our first</w:t>
      </w:r>
      <w:r w:rsidRPr="00D41822">
        <w:rPr>
          <w:rFonts w:hint="eastAsia"/>
        </w:rPr>
        <w:t xml:space="preserve"> </w:t>
      </w:r>
      <w:r w:rsidRPr="00D41822">
        <w:t xml:space="preserve">game </w:t>
      </w:r>
      <w:r w:rsidRPr="00D41822">
        <w:lastRenderedPageBreak/>
        <w:t>and our second,</w:t>
      </w:r>
      <w:r w:rsidRPr="00D41822">
        <w:rPr>
          <w:rFonts w:hint="eastAsia"/>
        </w:rPr>
        <w:t xml:space="preserve"> </w:t>
      </w:r>
      <w:r w:rsidRPr="00D41822">
        <w:t>and continued to</w:t>
      </w:r>
      <w:r w:rsidRPr="00D41822">
        <w:rPr>
          <w:rFonts w:hint="eastAsia"/>
        </w:rPr>
        <w:t xml:space="preserve"> </w:t>
      </w:r>
      <w:r w:rsidRPr="00D41822">
        <w:rPr>
          <w:u w:val="single"/>
        </w:rPr>
        <w:t xml:space="preserve"> </w:t>
      </w:r>
      <w:r w:rsidRPr="00D41822">
        <w:rPr>
          <w:rFonts w:hint="eastAsia"/>
          <w:u w:val="single"/>
        </w:rPr>
        <w:t xml:space="preserve"> </w:t>
      </w:r>
      <w:r w:rsidRPr="00D41822">
        <w:rPr>
          <w:u w:val="single"/>
        </w:rPr>
        <w:t>30</w:t>
      </w:r>
      <w:r w:rsidRPr="00D41822">
        <w:rPr>
          <w:rFonts w:hint="eastAsia"/>
          <w:u w:val="single"/>
        </w:rPr>
        <w:t xml:space="preserve">  </w:t>
      </w:r>
      <w:r w:rsidRPr="00D41822">
        <w:rPr>
          <w:rFonts w:hint="eastAsia"/>
        </w:rPr>
        <w:t>. Fi</w:t>
      </w:r>
      <w:r w:rsidRPr="00D41822">
        <w:t>nal</w:t>
      </w:r>
      <w:r w:rsidRPr="00D41822">
        <w:rPr>
          <w:rFonts w:hint="eastAsia"/>
        </w:rPr>
        <w:t>l</w:t>
      </w:r>
      <w:r w:rsidRPr="00D41822">
        <w:t>y, we faced the number one team in</w:t>
      </w:r>
      <w:r w:rsidRPr="00D41822">
        <w:rPr>
          <w:rFonts w:hint="eastAsia"/>
        </w:rPr>
        <w:t xml:space="preserve"> </w:t>
      </w:r>
      <w:r w:rsidRPr="00D41822">
        <w:t>the state.</w:t>
      </w:r>
      <w:r w:rsidRPr="00D41822">
        <w:rPr>
          <w:rFonts w:hint="eastAsia"/>
        </w:rPr>
        <w:t xml:space="preserve"> </w:t>
      </w:r>
      <w:r w:rsidRPr="00D41822">
        <w:t xml:space="preserve">I felt that it would be a </w:t>
      </w:r>
      <w:r w:rsidRPr="00D41822">
        <w:rPr>
          <w:rFonts w:hint="eastAsia"/>
          <w:u w:val="single"/>
        </w:rPr>
        <w:t xml:space="preserve">  </w:t>
      </w:r>
      <w:r w:rsidRPr="00D41822">
        <w:rPr>
          <w:u w:val="single"/>
        </w:rPr>
        <w:t xml:space="preserve">31 </w:t>
      </w:r>
      <w:r w:rsidRPr="00D41822">
        <w:rPr>
          <w:rFonts w:hint="eastAsia"/>
          <w:u w:val="single"/>
        </w:rPr>
        <w:t xml:space="preserve"> </w:t>
      </w:r>
      <w:r w:rsidRPr="00D41822">
        <w:t>for us</w:t>
      </w:r>
      <w:r w:rsidRPr="00D41822">
        <w:rPr>
          <w:rFonts w:hint="eastAsia"/>
        </w:rPr>
        <w:t xml:space="preserve"> </w:t>
      </w:r>
      <w:r w:rsidRPr="00D41822">
        <w:t>even if we lost the game.</w:t>
      </w:r>
      <w:r w:rsidRPr="00D41822">
        <w:rPr>
          <w:rFonts w:hint="eastAsia"/>
        </w:rPr>
        <w:t xml:space="preserve"> </w:t>
      </w:r>
      <w:r w:rsidRPr="00D41822">
        <w:t>But that wasn’t</w:t>
      </w:r>
      <w:r w:rsidRPr="00D41822">
        <w:rPr>
          <w:rFonts w:hint="eastAsia"/>
        </w:rPr>
        <w:t xml:space="preserve"> </w:t>
      </w:r>
      <w:r w:rsidRPr="00D41822">
        <w:t>what happened.</w:t>
      </w:r>
      <w:r w:rsidRPr="00D41822">
        <w:rPr>
          <w:rFonts w:hint="eastAsia"/>
        </w:rPr>
        <w:t xml:space="preserve"> </w:t>
      </w:r>
      <w:r w:rsidRPr="00D41822">
        <w:t>My boys beat th</w:t>
      </w:r>
      <w:r w:rsidRPr="00D41822">
        <w:rPr>
          <w:rFonts w:hint="eastAsia"/>
        </w:rPr>
        <w:t>e</w:t>
      </w:r>
      <w:r w:rsidRPr="00D41822">
        <w:t xml:space="preserve"> best team in Georgia,</w:t>
      </w:r>
      <w:r w:rsidRPr="00D41822">
        <w:rPr>
          <w:rFonts w:hint="eastAsia"/>
        </w:rPr>
        <w:t xml:space="preserve"> </w:t>
      </w:r>
      <w:r w:rsidRPr="00D41822">
        <w:t>giving me one of the</w:t>
      </w:r>
      <w:r w:rsidRPr="00D41822">
        <w:rPr>
          <w:rFonts w:hint="eastAsia"/>
        </w:rPr>
        <w:t xml:space="preserve"> greatest </w:t>
      </w:r>
      <w:r w:rsidRPr="00D41822">
        <w:rPr>
          <w:u w:val="single"/>
        </w:rPr>
        <w:t xml:space="preserve"> </w:t>
      </w:r>
      <w:r w:rsidRPr="00D41822">
        <w:rPr>
          <w:rFonts w:hint="eastAsia"/>
          <w:u w:val="single"/>
        </w:rPr>
        <w:t xml:space="preserve"> </w:t>
      </w:r>
      <w:r w:rsidRPr="00D41822">
        <w:rPr>
          <w:u w:val="single"/>
        </w:rPr>
        <w:t>3</w:t>
      </w:r>
      <w:r w:rsidRPr="00D41822">
        <w:rPr>
          <w:rFonts w:hint="eastAsia"/>
          <w:u w:val="single"/>
        </w:rPr>
        <w:t xml:space="preserve">2  </w:t>
      </w:r>
      <w:r w:rsidRPr="00D41822">
        <w:rPr>
          <w:rFonts w:hint="eastAsia"/>
        </w:rPr>
        <w:t>of my life!</w:t>
      </w:r>
    </w:p>
    <w:p w:rsidR="00FC1D10" w:rsidRPr="00D41822" w:rsidRDefault="00FC1D10" w:rsidP="00FC1D10">
      <w:pPr>
        <w:spacing w:line="360" w:lineRule="auto"/>
        <w:ind w:firstLineChars="200" w:firstLine="420"/>
        <w:rPr>
          <w:rFonts w:hint="eastAsia"/>
        </w:rPr>
      </w:pPr>
      <w:r w:rsidRPr="00D41822">
        <w:t>From the experience I lea</w:t>
      </w:r>
      <w:r w:rsidRPr="00D41822">
        <w:rPr>
          <w:rFonts w:hint="eastAsia"/>
        </w:rPr>
        <w:t>rn</w:t>
      </w:r>
      <w:r w:rsidRPr="00D41822">
        <w:t>t</w:t>
      </w:r>
      <w:r w:rsidRPr="00D41822">
        <w:rPr>
          <w:rFonts w:hint="eastAsia"/>
        </w:rPr>
        <w:t xml:space="preserve"> a</w:t>
      </w:r>
      <w:r w:rsidRPr="00D41822">
        <w:t xml:space="preserve"> lot about how the attitude of the leader can </w:t>
      </w:r>
      <w:r w:rsidRPr="00D41822">
        <w:rPr>
          <w:rFonts w:hint="eastAsia"/>
          <w:u w:val="single"/>
        </w:rPr>
        <w:t xml:space="preserve">  </w:t>
      </w:r>
      <w:r w:rsidRPr="00D41822">
        <w:rPr>
          <w:u w:val="single"/>
        </w:rPr>
        <w:t>33</w:t>
      </w:r>
      <w:r w:rsidRPr="00D41822">
        <w:rPr>
          <w:rFonts w:hint="eastAsia"/>
          <w:u w:val="single"/>
        </w:rPr>
        <w:t xml:space="preserve">  </w:t>
      </w:r>
      <w:r w:rsidRPr="00D41822">
        <w:t xml:space="preserve"> the</w:t>
      </w:r>
      <w:r w:rsidRPr="00D41822">
        <w:rPr>
          <w:rFonts w:hint="eastAsia"/>
        </w:rPr>
        <w:t xml:space="preserve"> </w:t>
      </w:r>
      <w:r w:rsidRPr="00D41822">
        <w:t>members of a team.</w:t>
      </w:r>
      <w:r w:rsidRPr="00D41822">
        <w:rPr>
          <w:rFonts w:hint="eastAsia"/>
        </w:rPr>
        <w:t xml:space="preserve"> </w:t>
      </w:r>
      <w:r w:rsidRPr="00D41822">
        <w:t>Inste</w:t>
      </w:r>
      <w:r w:rsidRPr="00D41822">
        <w:rPr>
          <w:rFonts w:hint="eastAsia"/>
        </w:rPr>
        <w:t>a</w:t>
      </w:r>
      <w:r w:rsidRPr="00D41822">
        <w:t>d of seeing my boys as losers,</w:t>
      </w:r>
      <w:r w:rsidRPr="00D41822">
        <w:rPr>
          <w:rFonts w:hint="eastAsia"/>
        </w:rPr>
        <w:t xml:space="preserve"> </w:t>
      </w:r>
      <w:r w:rsidRPr="00D41822">
        <w:t>I pushed and</w:t>
      </w:r>
      <w:r w:rsidRPr="00D41822">
        <w:rPr>
          <w:rFonts w:hint="eastAsia"/>
          <w:u w:val="single"/>
        </w:rPr>
        <w:t xml:space="preserve"> </w:t>
      </w:r>
      <w:r w:rsidRPr="00D41822">
        <w:rPr>
          <w:u w:val="single"/>
        </w:rPr>
        <w:t xml:space="preserve"> 34</w:t>
      </w:r>
      <w:r w:rsidRPr="00D41822">
        <w:rPr>
          <w:rFonts w:hint="eastAsia"/>
          <w:u w:val="single"/>
        </w:rPr>
        <w:t xml:space="preserve"> </w:t>
      </w:r>
      <w:r w:rsidRPr="00D41822">
        <w:rPr>
          <w:u w:val="single"/>
        </w:rPr>
        <w:t xml:space="preserve"> </w:t>
      </w:r>
      <w:r w:rsidRPr="00D41822">
        <w:t>them.</w:t>
      </w:r>
      <w:r w:rsidRPr="00D41822">
        <w:rPr>
          <w:rFonts w:hint="eastAsia"/>
        </w:rPr>
        <w:t xml:space="preserve"> </w:t>
      </w:r>
      <w:r w:rsidRPr="00D41822">
        <w:t>I</w:t>
      </w:r>
      <w:r w:rsidRPr="00D41822">
        <w:rPr>
          <w:rFonts w:hint="eastAsia"/>
        </w:rPr>
        <w:t xml:space="preserve"> </w:t>
      </w:r>
      <w:r w:rsidRPr="00D41822">
        <w:t>helped them to see themse</w:t>
      </w:r>
      <w:r w:rsidRPr="00D41822">
        <w:rPr>
          <w:rFonts w:hint="eastAsia"/>
        </w:rPr>
        <w:t>l</w:t>
      </w:r>
      <w:r w:rsidRPr="00D41822">
        <w:t>ves</w:t>
      </w:r>
      <w:r w:rsidRPr="00D41822">
        <w:rPr>
          <w:rFonts w:hint="eastAsia"/>
        </w:rPr>
        <w:t xml:space="preserve"> </w:t>
      </w:r>
      <w:r w:rsidRPr="00D41822">
        <w:rPr>
          <w:rFonts w:hint="eastAsia"/>
          <w:u w:val="single"/>
        </w:rPr>
        <w:t xml:space="preserve"> </w:t>
      </w:r>
      <w:r w:rsidRPr="00D41822">
        <w:rPr>
          <w:u w:val="single"/>
        </w:rPr>
        <w:t xml:space="preserve"> 35</w:t>
      </w:r>
      <w:r w:rsidRPr="00D41822">
        <w:rPr>
          <w:rFonts w:hint="eastAsia"/>
          <w:u w:val="single"/>
        </w:rPr>
        <w:t xml:space="preserve">  </w:t>
      </w:r>
      <w:r w:rsidRPr="00D41822">
        <w:t>,</w:t>
      </w:r>
      <w:r w:rsidRPr="00D41822">
        <w:rPr>
          <w:rFonts w:hint="eastAsia"/>
        </w:rPr>
        <w:t xml:space="preserve"> </w:t>
      </w:r>
      <w:r w:rsidRPr="00D41822">
        <w:t>and they built themselves into winners.</w:t>
      </w:r>
    </w:p>
    <w:p w:rsidR="00FC1D10" w:rsidRPr="00D41822" w:rsidRDefault="00FC1D10" w:rsidP="00FC1D10">
      <w:pPr>
        <w:spacing w:line="360" w:lineRule="auto"/>
        <w:ind w:firstLineChars="200" w:firstLine="420"/>
      </w:pPr>
      <w:r w:rsidRPr="00D41822">
        <w:rPr>
          <w:rFonts w:hint="eastAsia"/>
        </w:rPr>
        <w:t>Winners are made, but born.</w:t>
      </w:r>
    </w:p>
    <w:p w:rsidR="00FC1D10" w:rsidRPr="00D41822" w:rsidRDefault="00FC1D10" w:rsidP="00FC1D10">
      <w:pPr>
        <w:spacing w:line="360" w:lineRule="auto"/>
        <w:rPr>
          <w:rFonts w:hint="eastAsia"/>
        </w:rPr>
      </w:pPr>
      <w:r w:rsidRPr="00D41822">
        <w:t>16.</w:t>
      </w:r>
      <w:r w:rsidRPr="00D41822">
        <w:rPr>
          <w:rFonts w:hint="eastAsia"/>
        </w:rPr>
        <w:t xml:space="preserve"> </w:t>
      </w:r>
      <w:r w:rsidRPr="00D41822">
        <w:t>A.</w:t>
      </w:r>
      <w:r w:rsidRPr="00D41822">
        <w:rPr>
          <w:rFonts w:hint="eastAsia"/>
        </w:rPr>
        <w:t xml:space="preserve"> </w:t>
      </w:r>
      <w:r w:rsidRPr="00D41822">
        <w:t>luck</w:t>
      </w:r>
      <w:r w:rsidRPr="00D41822">
        <w:rPr>
          <w:rFonts w:hint="eastAsia"/>
        </w:rPr>
        <w:tab/>
      </w:r>
      <w:r w:rsidRPr="00D41822">
        <w:rPr>
          <w:rFonts w:hint="eastAsia"/>
        </w:rPr>
        <w:tab/>
      </w:r>
      <w:r w:rsidRPr="00D41822">
        <w:rPr>
          <w:rFonts w:hint="eastAsia"/>
        </w:rPr>
        <w:tab/>
      </w:r>
      <w:r w:rsidRPr="00D41822">
        <w:rPr>
          <w:rFonts w:hint="eastAsia"/>
        </w:rPr>
        <w:tab/>
      </w:r>
      <w:r w:rsidRPr="00D41822">
        <w:rPr>
          <w:rFonts w:hint="eastAsia"/>
        </w:rPr>
        <w:tab/>
      </w:r>
      <w:r w:rsidRPr="00D41822">
        <w:t>B.</w:t>
      </w:r>
      <w:r w:rsidRPr="00D41822">
        <w:rPr>
          <w:rFonts w:hint="eastAsia"/>
        </w:rPr>
        <w:t xml:space="preserve"> </w:t>
      </w:r>
      <w:r w:rsidRPr="00D41822">
        <w:t>tests</w:t>
      </w:r>
      <w:r w:rsidRPr="00D41822">
        <w:rPr>
          <w:rFonts w:hint="eastAsia"/>
        </w:rPr>
        <w:tab/>
      </w:r>
      <w:r w:rsidRPr="00D41822">
        <w:rPr>
          <w:rFonts w:hint="eastAsia"/>
        </w:rPr>
        <w:tab/>
      </w:r>
      <w:r w:rsidRPr="00D41822">
        <w:rPr>
          <w:rFonts w:hint="eastAsia"/>
        </w:rPr>
        <w:tab/>
      </w:r>
      <w:r w:rsidRPr="00D41822">
        <w:rPr>
          <w:rFonts w:hint="eastAsia"/>
        </w:rPr>
        <w:tab/>
      </w:r>
      <w:r w:rsidRPr="00D41822">
        <w:rPr>
          <w:rFonts w:hint="eastAsia"/>
        </w:rPr>
        <w:tab/>
      </w:r>
      <w:r w:rsidRPr="00D41822">
        <w:t>C.</w:t>
      </w:r>
      <w:r w:rsidRPr="00D41822">
        <w:rPr>
          <w:rFonts w:hint="eastAsia"/>
        </w:rPr>
        <w:t xml:space="preserve"> </w:t>
      </w:r>
      <w:r w:rsidRPr="00D41822">
        <w:t>efforts</w:t>
      </w:r>
      <w:r w:rsidRPr="00D41822">
        <w:rPr>
          <w:rFonts w:hint="eastAsia"/>
        </w:rPr>
        <w:t xml:space="preserve">    </w:t>
      </w:r>
      <w:r w:rsidRPr="00D41822">
        <w:rPr>
          <w:rFonts w:hint="eastAsia"/>
        </w:rPr>
        <w:tab/>
      </w:r>
      <w:r w:rsidRPr="00D41822">
        <w:rPr>
          <w:rFonts w:hint="eastAsia"/>
        </w:rPr>
        <w:tab/>
      </w:r>
      <w:r w:rsidRPr="00D41822">
        <w:rPr>
          <w:rFonts w:hint="eastAsia"/>
        </w:rPr>
        <w:tab/>
      </w:r>
      <w:r w:rsidRPr="00D41822">
        <w:rPr>
          <w:rFonts w:hint="eastAsia"/>
        </w:rPr>
        <w:tab/>
      </w:r>
      <w:r w:rsidRPr="00D41822">
        <w:t>D.</w:t>
      </w:r>
      <w:r w:rsidRPr="00D41822">
        <w:rPr>
          <w:rFonts w:hint="eastAsia"/>
        </w:rPr>
        <w:t xml:space="preserve"> </w:t>
      </w:r>
      <w:r w:rsidRPr="00D41822">
        <w:t>nature</w:t>
      </w:r>
    </w:p>
    <w:p w:rsidR="00FC1D10" w:rsidRPr="00D41822" w:rsidRDefault="00FC1D10" w:rsidP="00FC1D10">
      <w:pPr>
        <w:spacing w:line="360" w:lineRule="auto"/>
      </w:pPr>
      <w:r w:rsidRPr="00D41822">
        <w:t>17.</w:t>
      </w:r>
      <w:r w:rsidRPr="00D41822">
        <w:rPr>
          <w:rFonts w:hint="eastAsia"/>
        </w:rPr>
        <w:t xml:space="preserve"> </w:t>
      </w:r>
      <w:r w:rsidRPr="00D41822">
        <w:t>A.</w:t>
      </w:r>
      <w:r w:rsidRPr="00D41822">
        <w:rPr>
          <w:rFonts w:hint="eastAsia"/>
        </w:rPr>
        <w:t xml:space="preserve"> </w:t>
      </w:r>
      <w:r w:rsidRPr="00D41822">
        <w:t xml:space="preserve">experiment </w:t>
      </w:r>
      <w:r w:rsidRPr="00D41822">
        <w:rPr>
          <w:rFonts w:hint="eastAsia"/>
        </w:rPr>
        <w:tab/>
      </w:r>
      <w:r w:rsidRPr="00D41822">
        <w:rPr>
          <w:rFonts w:hint="eastAsia"/>
        </w:rPr>
        <w:tab/>
      </w:r>
      <w:r w:rsidRPr="00D41822">
        <w:rPr>
          <w:rFonts w:hint="eastAsia"/>
        </w:rPr>
        <w:tab/>
      </w:r>
      <w:r w:rsidRPr="00D41822">
        <w:rPr>
          <w:rFonts w:hint="eastAsia"/>
        </w:rPr>
        <w:tab/>
      </w:r>
      <w:r w:rsidRPr="00D41822">
        <w:t xml:space="preserve">B. experience </w:t>
      </w:r>
      <w:r w:rsidRPr="00D41822">
        <w:rPr>
          <w:rFonts w:hint="eastAsia"/>
        </w:rPr>
        <w:tab/>
      </w:r>
      <w:r w:rsidRPr="00D41822">
        <w:rPr>
          <w:rFonts w:hint="eastAsia"/>
        </w:rPr>
        <w:tab/>
      </w:r>
      <w:r w:rsidRPr="00D41822">
        <w:rPr>
          <w:rFonts w:hint="eastAsia"/>
        </w:rPr>
        <w:tab/>
      </w:r>
      <w:r w:rsidRPr="00D41822">
        <w:rPr>
          <w:rFonts w:hint="eastAsia"/>
        </w:rPr>
        <w:tab/>
      </w:r>
      <w:r w:rsidRPr="00D41822">
        <w:t xml:space="preserve">C. visit </w:t>
      </w:r>
      <w:r w:rsidRPr="00D41822">
        <w:rPr>
          <w:rFonts w:hint="eastAsia"/>
        </w:rPr>
        <w:tab/>
      </w:r>
      <w:r w:rsidRPr="00D41822">
        <w:rPr>
          <w:rFonts w:hint="eastAsia"/>
        </w:rPr>
        <w:tab/>
      </w:r>
      <w:r w:rsidRPr="00D41822">
        <w:rPr>
          <w:rFonts w:hint="eastAsia"/>
        </w:rPr>
        <w:tab/>
      </w:r>
      <w:r w:rsidRPr="00D41822">
        <w:rPr>
          <w:rFonts w:hint="eastAsia"/>
        </w:rPr>
        <w:tab/>
      </w:r>
      <w:r w:rsidRPr="00D41822">
        <w:rPr>
          <w:rFonts w:hint="eastAsia"/>
        </w:rPr>
        <w:tab/>
      </w:r>
      <w:r w:rsidRPr="00D41822">
        <w:t>D. show</w:t>
      </w:r>
    </w:p>
    <w:p w:rsidR="00FC1D10" w:rsidRPr="00D41822" w:rsidRDefault="00FC1D10" w:rsidP="00FC1D10">
      <w:pPr>
        <w:spacing w:line="360" w:lineRule="auto"/>
      </w:pPr>
      <w:r w:rsidRPr="00D41822">
        <w:t xml:space="preserve">18. A. operating </w:t>
      </w:r>
      <w:r w:rsidRPr="00D41822">
        <w:rPr>
          <w:rFonts w:hint="eastAsia"/>
        </w:rPr>
        <w:tab/>
      </w:r>
      <w:r w:rsidRPr="00D41822">
        <w:rPr>
          <w:rFonts w:hint="eastAsia"/>
        </w:rPr>
        <w:tab/>
      </w:r>
      <w:r w:rsidRPr="00D41822">
        <w:rPr>
          <w:rFonts w:hint="eastAsia"/>
        </w:rPr>
        <w:tab/>
      </w:r>
      <w:r w:rsidRPr="00D41822">
        <w:rPr>
          <w:rFonts w:hint="eastAsia"/>
        </w:rPr>
        <w:tab/>
      </w:r>
      <w:r w:rsidRPr="00D41822">
        <w:t xml:space="preserve">B. editing </w:t>
      </w:r>
      <w:r w:rsidRPr="00D41822">
        <w:rPr>
          <w:rFonts w:hint="eastAsia"/>
        </w:rPr>
        <w:tab/>
      </w:r>
      <w:r w:rsidRPr="00D41822">
        <w:rPr>
          <w:rFonts w:hint="eastAsia"/>
        </w:rPr>
        <w:tab/>
      </w:r>
      <w:r w:rsidRPr="00D41822">
        <w:rPr>
          <w:rFonts w:hint="eastAsia"/>
        </w:rPr>
        <w:tab/>
      </w:r>
      <w:r w:rsidRPr="00D41822">
        <w:rPr>
          <w:rFonts w:hint="eastAsia"/>
        </w:rPr>
        <w:tab/>
      </w:r>
      <w:r w:rsidRPr="00D41822">
        <w:t>C. con</w:t>
      </w:r>
      <w:r w:rsidRPr="00D41822">
        <w:rPr>
          <w:rFonts w:hint="eastAsia"/>
        </w:rPr>
        <w:t>s</w:t>
      </w:r>
      <w:r w:rsidRPr="00D41822">
        <w:t>ul</w:t>
      </w:r>
      <w:r w:rsidRPr="00D41822">
        <w:rPr>
          <w:rFonts w:hint="eastAsia"/>
        </w:rPr>
        <w:t>t</w:t>
      </w:r>
      <w:r w:rsidRPr="00D41822">
        <w:t>ing</w:t>
      </w:r>
      <w:r w:rsidRPr="00D41822">
        <w:rPr>
          <w:rFonts w:hint="eastAsia"/>
        </w:rPr>
        <w:tab/>
      </w:r>
      <w:r w:rsidRPr="00D41822">
        <w:rPr>
          <w:rFonts w:hint="eastAsia"/>
        </w:rPr>
        <w:tab/>
      </w:r>
      <w:r w:rsidRPr="00D41822">
        <w:rPr>
          <w:rFonts w:hint="eastAsia"/>
        </w:rPr>
        <w:tab/>
      </w:r>
      <w:r w:rsidRPr="00D41822">
        <w:rPr>
          <w:rFonts w:hint="eastAsia"/>
        </w:rPr>
        <w:tab/>
      </w:r>
      <w:r w:rsidRPr="00D41822">
        <w:t>D. coaching</w:t>
      </w:r>
    </w:p>
    <w:p w:rsidR="00FC1D10" w:rsidRPr="00D41822" w:rsidRDefault="00FC1D10" w:rsidP="00FC1D10">
      <w:pPr>
        <w:spacing w:line="360" w:lineRule="auto"/>
      </w:pPr>
      <w:r w:rsidRPr="00D41822">
        <w:t xml:space="preserve">19. A. successful </w:t>
      </w:r>
      <w:r w:rsidRPr="00D41822">
        <w:rPr>
          <w:rFonts w:hint="eastAsia"/>
        </w:rPr>
        <w:tab/>
      </w:r>
      <w:r w:rsidRPr="00D41822">
        <w:rPr>
          <w:rFonts w:hint="eastAsia"/>
        </w:rPr>
        <w:tab/>
      </w:r>
      <w:r w:rsidRPr="00D41822">
        <w:rPr>
          <w:rFonts w:hint="eastAsia"/>
        </w:rPr>
        <w:tab/>
      </w:r>
      <w:r w:rsidRPr="00D41822">
        <w:rPr>
          <w:rFonts w:hint="eastAsia"/>
        </w:rPr>
        <w:tab/>
      </w:r>
      <w:r w:rsidRPr="00D41822">
        <w:t>B. e</w:t>
      </w:r>
      <w:r w:rsidRPr="00D41822">
        <w:rPr>
          <w:rFonts w:hint="eastAsia"/>
        </w:rPr>
        <w:t>x</w:t>
      </w:r>
      <w:r w:rsidRPr="00D41822">
        <w:t xml:space="preserve">cellent </w:t>
      </w:r>
      <w:r w:rsidRPr="00D41822">
        <w:rPr>
          <w:rFonts w:hint="eastAsia"/>
        </w:rPr>
        <w:tab/>
      </w:r>
      <w:r w:rsidRPr="00D41822">
        <w:rPr>
          <w:rFonts w:hint="eastAsia"/>
        </w:rPr>
        <w:tab/>
      </w:r>
      <w:r w:rsidRPr="00D41822">
        <w:rPr>
          <w:rFonts w:hint="eastAsia"/>
        </w:rPr>
        <w:tab/>
      </w:r>
      <w:r w:rsidRPr="00D41822">
        <w:rPr>
          <w:rFonts w:hint="eastAsia"/>
        </w:rPr>
        <w:tab/>
      </w:r>
      <w:r w:rsidRPr="00D41822">
        <w:t xml:space="preserve">C. strong </w:t>
      </w:r>
      <w:r w:rsidRPr="00D41822">
        <w:rPr>
          <w:rFonts w:hint="eastAsia"/>
        </w:rPr>
        <w:tab/>
      </w:r>
      <w:r w:rsidRPr="00D41822">
        <w:rPr>
          <w:rFonts w:hint="eastAsia"/>
        </w:rPr>
        <w:tab/>
      </w:r>
      <w:r w:rsidRPr="00D41822">
        <w:rPr>
          <w:rFonts w:hint="eastAsia"/>
        </w:rPr>
        <w:tab/>
      </w:r>
      <w:r w:rsidRPr="00D41822">
        <w:rPr>
          <w:rFonts w:hint="eastAsia"/>
        </w:rPr>
        <w:tab/>
      </w:r>
      <w:r w:rsidRPr="00D41822">
        <w:t>D. new</w:t>
      </w:r>
    </w:p>
    <w:p w:rsidR="00FC1D10" w:rsidRPr="00D41822" w:rsidRDefault="00FC1D10" w:rsidP="00FC1D10">
      <w:pPr>
        <w:spacing w:line="360" w:lineRule="auto"/>
      </w:pPr>
      <w:r w:rsidRPr="00D41822">
        <w:t xml:space="preserve">20. A. cheer for </w:t>
      </w:r>
      <w:r w:rsidRPr="00D41822">
        <w:rPr>
          <w:rFonts w:hint="eastAsia"/>
        </w:rPr>
        <w:tab/>
      </w:r>
      <w:r w:rsidRPr="00D41822">
        <w:rPr>
          <w:rFonts w:hint="eastAsia"/>
        </w:rPr>
        <w:tab/>
      </w:r>
      <w:r w:rsidRPr="00D41822">
        <w:rPr>
          <w:rFonts w:hint="eastAsia"/>
        </w:rPr>
        <w:tab/>
      </w:r>
      <w:r w:rsidRPr="00D41822">
        <w:rPr>
          <w:rFonts w:hint="eastAsia"/>
        </w:rPr>
        <w:tab/>
      </w:r>
      <w:r w:rsidRPr="00D41822">
        <w:t xml:space="preserve">B. prepare for </w:t>
      </w:r>
      <w:r w:rsidRPr="00D41822">
        <w:rPr>
          <w:rFonts w:hint="eastAsia"/>
        </w:rPr>
        <w:tab/>
      </w:r>
      <w:r w:rsidRPr="00D41822">
        <w:rPr>
          <w:rFonts w:hint="eastAsia"/>
        </w:rPr>
        <w:tab/>
      </w:r>
      <w:r w:rsidRPr="00D41822">
        <w:rPr>
          <w:rFonts w:hint="eastAsia"/>
        </w:rPr>
        <w:tab/>
      </w:r>
      <w:r w:rsidRPr="00D41822">
        <w:t xml:space="preserve">C. help with </w:t>
      </w:r>
      <w:r w:rsidRPr="00D41822">
        <w:rPr>
          <w:rFonts w:hint="eastAsia"/>
        </w:rPr>
        <w:tab/>
      </w:r>
      <w:r w:rsidRPr="00D41822">
        <w:rPr>
          <w:rFonts w:hint="eastAsia"/>
        </w:rPr>
        <w:tab/>
      </w:r>
      <w:r w:rsidRPr="00D41822">
        <w:rPr>
          <w:rFonts w:hint="eastAsia"/>
        </w:rPr>
        <w:tab/>
      </w:r>
      <w:r w:rsidRPr="00D41822">
        <w:rPr>
          <w:rFonts w:hint="eastAsia"/>
        </w:rPr>
        <w:tab/>
      </w:r>
      <w:r w:rsidRPr="00D41822">
        <w:t>D. finish with</w:t>
      </w:r>
    </w:p>
    <w:p w:rsidR="00FC1D10" w:rsidRPr="00D41822" w:rsidRDefault="00FC1D10" w:rsidP="00FC1D10">
      <w:pPr>
        <w:spacing w:line="360" w:lineRule="auto"/>
      </w:pPr>
      <w:r w:rsidRPr="00D41822">
        <w:t xml:space="preserve">21. A. believe </w:t>
      </w:r>
      <w:r w:rsidRPr="00D41822">
        <w:rPr>
          <w:rFonts w:hint="eastAsia"/>
        </w:rPr>
        <w:tab/>
      </w:r>
      <w:r w:rsidRPr="00D41822">
        <w:rPr>
          <w:rFonts w:hint="eastAsia"/>
        </w:rPr>
        <w:tab/>
      </w:r>
      <w:r w:rsidRPr="00D41822">
        <w:rPr>
          <w:rFonts w:hint="eastAsia"/>
        </w:rPr>
        <w:tab/>
      </w:r>
      <w:r w:rsidRPr="00D41822">
        <w:rPr>
          <w:rFonts w:hint="eastAsia"/>
        </w:rPr>
        <w:tab/>
      </w:r>
      <w:r w:rsidRPr="00D41822">
        <w:t>B. agr</w:t>
      </w:r>
      <w:r w:rsidRPr="00D41822">
        <w:rPr>
          <w:rFonts w:hint="eastAsia"/>
        </w:rPr>
        <w:t>e</w:t>
      </w:r>
      <w:r w:rsidRPr="00D41822">
        <w:t xml:space="preserve">e </w:t>
      </w:r>
      <w:r w:rsidRPr="00D41822">
        <w:rPr>
          <w:rFonts w:hint="eastAsia"/>
        </w:rPr>
        <w:tab/>
      </w:r>
      <w:r w:rsidRPr="00D41822">
        <w:rPr>
          <w:rFonts w:hint="eastAsia"/>
        </w:rPr>
        <w:tab/>
      </w:r>
      <w:r w:rsidRPr="00D41822">
        <w:rPr>
          <w:rFonts w:hint="eastAsia"/>
        </w:rPr>
        <w:tab/>
      </w:r>
      <w:r w:rsidRPr="00D41822">
        <w:rPr>
          <w:rFonts w:hint="eastAsia"/>
        </w:rPr>
        <w:tab/>
      </w:r>
      <w:r w:rsidRPr="00D41822">
        <w:rPr>
          <w:rFonts w:hint="eastAsia"/>
        </w:rPr>
        <w:tab/>
      </w:r>
      <w:r w:rsidRPr="00D41822">
        <w:t xml:space="preserve">C. describe </w:t>
      </w:r>
      <w:r w:rsidRPr="00D41822">
        <w:rPr>
          <w:rFonts w:hint="eastAsia"/>
        </w:rPr>
        <w:tab/>
      </w:r>
      <w:r w:rsidRPr="00D41822">
        <w:rPr>
          <w:rFonts w:hint="eastAsia"/>
        </w:rPr>
        <w:tab/>
      </w:r>
      <w:r w:rsidRPr="00D41822">
        <w:rPr>
          <w:rFonts w:hint="eastAsia"/>
        </w:rPr>
        <w:tab/>
      </w:r>
      <w:r w:rsidRPr="00D41822">
        <w:rPr>
          <w:rFonts w:hint="eastAsia"/>
        </w:rPr>
        <w:tab/>
      </w:r>
      <w:r w:rsidRPr="00D41822">
        <w:t>D. regret</w:t>
      </w:r>
    </w:p>
    <w:p w:rsidR="00FC1D10" w:rsidRPr="00D41822" w:rsidRDefault="00FC1D10" w:rsidP="00FC1D10">
      <w:pPr>
        <w:spacing w:line="360" w:lineRule="auto"/>
      </w:pPr>
      <w:r w:rsidRPr="00D41822">
        <w:t xml:space="preserve">22. A. realize </w:t>
      </w:r>
      <w:r w:rsidRPr="00D41822">
        <w:rPr>
          <w:rFonts w:hint="eastAsia"/>
        </w:rPr>
        <w:tab/>
      </w:r>
      <w:r w:rsidRPr="00D41822">
        <w:rPr>
          <w:rFonts w:hint="eastAsia"/>
        </w:rPr>
        <w:tab/>
      </w:r>
      <w:r w:rsidRPr="00D41822">
        <w:rPr>
          <w:rFonts w:hint="eastAsia"/>
        </w:rPr>
        <w:tab/>
      </w:r>
      <w:r w:rsidRPr="00D41822">
        <w:rPr>
          <w:rFonts w:hint="eastAsia"/>
        </w:rPr>
        <w:tab/>
      </w:r>
      <w:r w:rsidRPr="00D41822">
        <w:rPr>
          <w:rFonts w:hint="eastAsia"/>
        </w:rPr>
        <w:tab/>
      </w:r>
      <w:r w:rsidRPr="00D41822">
        <w:t>B. claim</w:t>
      </w:r>
      <w:r w:rsidRPr="00D41822">
        <w:rPr>
          <w:rFonts w:hint="eastAsia"/>
        </w:rPr>
        <w:tab/>
      </w:r>
      <w:r w:rsidRPr="00D41822">
        <w:rPr>
          <w:rFonts w:hint="eastAsia"/>
        </w:rPr>
        <w:tab/>
      </w:r>
      <w:r w:rsidRPr="00D41822">
        <w:rPr>
          <w:rFonts w:hint="eastAsia"/>
        </w:rPr>
        <w:tab/>
      </w:r>
      <w:r w:rsidRPr="00D41822">
        <w:t xml:space="preserve"> </w:t>
      </w:r>
      <w:r w:rsidRPr="00D41822">
        <w:rPr>
          <w:rFonts w:hint="eastAsia"/>
        </w:rPr>
        <w:tab/>
      </w:r>
      <w:r w:rsidRPr="00D41822">
        <w:rPr>
          <w:rFonts w:hint="eastAsia"/>
        </w:rPr>
        <w:tab/>
      </w:r>
      <w:r w:rsidRPr="00D41822">
        <w:t>C. pe</w:t>
      </w:r>
      <w:r w:rsidRPr="00D41822">
        <w:rPr>
          <w:rFonts w:hint="eastAsia"/>
        </w:rPr>
        <w:t>r</w:t>
      </w:r>
      <w:r w:rsidRPr="00D41822">
        <w:t>mit</w:t>
      </w:r>
      <w:r w:rsidRPr="00D41822">
        <w:rPr>
          <w:rFonts w:hint="eastAsia"/>
        </w:rPr>
        <w:tab/>
      </w:r>
      <w:r w:rsidRPr="00D41822">
        <w:rPr>
          <w:rFonts w:hint="eastAsia"/>
        </w:rPr>
        <w:tab/>
      </w:r>
      <w:r w:rsidRPr="00D41822">
        <w:rPr>
          <w:rFonts w:hint="eastAsia"/>
        </w:rPr>
        <w:tab/>
      </w:r>
      <w:r w:rsidRPr="00D41822">
        <w:t xml:space="preserve"> </w:t>
      </w:r>
      <w:r w:rsidRPr="00D41822">
        <w:rPr>
          <w:rFonts w:hint="eastAsia"/>
        </w:rPr>
        <w:tab/>
      </w:r>
      <w:r w:rsidRPr="00D41822">
        <w:rPr>
          <w:rFonts w:hint="eastAsia"/>
        </w:rPr>
        <w:tab/>
      </w:r>
      <w:r w:rsidRPr="00D41822">
        <w:t>D. demand</w:t>
      </w:r>
    </w:p>
    <w:p w:rsidR="00FC1D10" w:rsidRPr="00D41822" w:rsidRDefault="00FC1D10" w:rsidP="00FC1D10">
      <w:pPr>
        <w:spacing w:line="360" w:lineRule="auto"/>
      </w:pPr>
      <w:r w:rsidRPr="00D41822">
        <w:t xml:space="preserve">23. A. reacting to </w:t>
      </w:r>
      <w:r w:rsidRPr="00D41822">
        <w:rPr>
          <w:rFonts w:hint="eastAsia"/>
        </w:rPr>
        <w:tab/>
      </w:r>
      <w:r w:rsidRPr="00D41822">
        <w:rPr>
          <w:rFonts w:hint="eastAsia"/>
        </w:rPr>
        <w:tab/>
      </w:r>
      <w:r w:rsidRPr="00D41822">
        <w:rPr>
          <w:rFonts w:hint="eastAsia"/>
        </w:rPr>
        <w:tab/>
      </w:r>
      <w:r w:rsidRPr="00D41822">
        <w:rPr>
          <w:rFonts w:hint="eastAsia"/>
        </w:rPr>
        <w:tab/>
      </w:r>
      <w:r w:rsidRPr="00D41822">
        <w:t xml:space="preserve">B. looking for </w:t>
      </w:r>
      <w:r w:rsidRPr="00D41822">
        <w:rPr>
          <w:rFonts w:hint="eastAsia"/>
        </w:rPr>
        <w:tab/>
      </w:r>
      <w:r w:rsidRPr="00D41822">
        <w:rPr>
          <w:rFonts w:hint="eastAsia"/>
        </w:rPr>
        <w:tab/>
      </w:r>
      <w:r w:rsidRPr="00D41822">
        <w:rPr>
          <w:rFonts w:hint="eastAsia"/>
        </w:rPr>
        <w:tab/>
      </w:r>
      <w:r w:rsidRPr="00D41822">
        <w:t xml:space="preserve">C. depending on </w:t>
      </w:r>
      <w:r w:rsidRPr="00D41822">
        <w:rPr>
          <w:rFonts w:hint="eastAsia"/>
        </w:rPr>
        <w:tab/>
      </w:r>
      <w:r w:rsidRPr="00D41822">
        <w:rPr>
          <w:rFonts w:hint="eastAsia"/>
        </w:rPr>
        <w:tab/>
      </w:r>
      <w:r w:rsidRPr="00D41822">
        <w:rPr>
          <w:rFonts w:hint="eastAsia"/>
        </w:rPr>
        <w:tab/>
      </w:r>
      <w:r w:rsidRPr="00D41822">
        <w:t>D. caring about</w:t>
      </w:r>
    </w:p>
    <w:p w:rsidR="00FC1D10" w:rsidRPr="00D41822" w:rsidRDefault="00FC1D10" w:rsidP="00FC1D10">
      <w:pPr>
        <w:spacing w:line="360" w:lineRule="auto"/>
      </w:pPr>
      <w:r w:rsidRPr="00D41822">
        <w:t xml:space="preserve">24. A. decision </w:t>
      </w:r>
      <w:r w:rsidRPr="00D41822">
        <w:rPr>
          <w:rFonts w:hint="eastAsia"/>
        </w:rPr>
        <w:tab/>
      </w:r>
      <w:r w:rsidRPr="00D41822">
        <w:rPr>
          <w:rFonts w:hint="eastAsia"/>
        </w:rPr>
        <w:tab/>
      </w:r>
      <w:r w:rsidRPr="00D41822">
        <w:rPr>
          <w:rFonts w:hint="eastAsia"/>
        </w:rPr>
        <w:tab/>
      </w:r>
      <w:r w:rsidRPr="00D41822">
        <w:rPr>
          <w:rFonts w:hint="eastAsia"/>
        </w:rPr>
        <w:tab/>
      </w:r>
      <w:r w:rsidRPr="00D41822">
        <w:t xml:space="preserve">B. attitude </w:t>
      </w:r>
      <w:r w:rsidRPr="00D41822">
        <w:rPr>
          <w:rFonts w:hint="eastAsia"/>
        </w:rPr>
        <w:tab/>
      </w:r>
      <w:r w:rsidRPr="00D41822">
        <w:rPr>
          <w:rFonts w:hint="eastAsia"/>
        </w:rPr>
        <w:tab/>
      </w:r>
      <w:r w:rsidRPr="00D41822">
        <w:rPr>
          <w:rFonts w:hint="eastAsia"/>
        </w:rPr>
        <w:tab/>
      </w:r>
      <w:r w:rsidRPr="00D41822">
        <w:rPr>
          <w:rFonts w:hint="eastAsia"/>
        </w:rPr>
        <w:tab/>
      </w:r>
      <w:r w:rsidRPr="00D41822">
        <w:t xml:space="preserve">C. conclusion </w:t>
      </w:r>
      <w:r w:rsidRPr="00D41822">
        <w:rPr>
          <w:rFonts w:hint="eastAsia"/>
        </w:rPr>
        <w:tab/>
      </w:r>
      <w:r w:rsidRPr="00D41822">
        <w:rPr>
          <w:rFonts w:hint="eastAsia"/>
        </w:rPr>
        <w:tab/>
      </w:r>
      <w:r w:rsidRPr="00D41822">
        <w:rPr>
          <w:rFonts w:hint="eastAsia"/>
        </w:rPr>
        <w:tab/>
      </w:r>
      <w:r w:rsidRPr="00D41822">
        <w:rPr>
          <w:rFonts w:hint="eastAsia"/>
        </w:rPr>
        <w:tab/>
      </w:r>
      <w:r w:rsidRPr="00D41822">
        <w:t>D. intention</w:t>
      </w:r>
    </w:p>
    <w:p w:rsidR="00FC1D10" w:rsidRPr="00D41822" w:rsidRDefault="00FC1D10" w:rsidP="00FC1D10">
      <w:pPr>
        <w:spacing w:line="360" w:lineRule="auto"/>
        <w:rPr>
          <w:rFonts w:hint="eastAsia"/>
        </w:rPr>
      </w:pPr>
      <w:r w:rsidRPr="00D41822">
        <w:t xml:space="preserve">25. A. pride </w:t>
      </w:r>
      <w:r w:rsidRPr="00D41822">
        <w:rPr>
          <w:rFonts w:hint="eastAsia"/>
        </w:rPr>
        <w:tab/>
      </w:r>
      <w:r w:rsidRPr="00D41822">
        <w:rPr>
          <w:rFonts w:hint="eastAsia"/>
        </w:rPr>
        <w:tab/>
      </w:r>
      <w:r w:rsidRPr="00D41822">
        <w:rPr>
          <w:rFonts w:hint="eastAsia"/>
        </w:rPr>
        <w:tab/>
      </w:r>
      <w:r w:rsidRPr="00D41822">
        <w:rPr>
          <w:rFonts w:hint="eastAsia"/>
        </w:rPr>
        <w:tab/>
      </w:r>
      <w:r w:rsidRPr="00D41822">
        <w:rPr>
          <w:rFonts w:hint="eastAsia"/>
        </w:rPr>
        <w:tab/>
      </w:r>
      <w:r w:rsidRPr="00D41822">
        <w:t xml:space="preserve">B. culture </w:t>
      </w:r>
      <w:r w:rsidRPr="00D41822">
        <w:rPr>
          <w:rFonts w:hint="eastAsia"/>
        </w:rPr>
        <w:tab/>
      </w:r>
      <w:r w:rsidRPr="00D41822">
        <w:rPr>
          <w:rFonts w:hint="eastAsia"/>
        </w:rPr>
        <w:tab/>
      </w:r>
      <w:r w:rsidRPr="00D41822">
        <w:rPr>
          <w:rFonts w:hint="eastAsia"/>
        </w:rPr>
        <w:tab/>
      </w:r>
      <w:r w:rsidRPr="00D41822">
        <w:rPr>
          <w:rFonts w:hint="eastAsia"/>
        </w:rPr>
        <w:tab/>
      </w:r>
      <w:r w:rsidRPr="00D41822">
        <w:t xml:space="preserve">C. fortune </w:t>
      </w:r>
      <w:r w:rsidRPr="00D41822">
        <w:rPr>
          <w:rFonts w:hint="eastAsia"/>
        </w:rPr>
        <w:tab/>
      </w:r>
      <w:r w:rsidRPr="00D41822">
        <w:rPr>
          <w:rFonts w:hint="eastAsia"/>
        </w:rPr>
        <w:tab/>
      </w:r>
      <w:r w:rsidRPr="00D41822">
        <w:rPr>
          <w:rFonts w:hint="eastAsia"/>
        </w:rPr>
        <w:tab/>
      </w:r>
      <w:r w:rsidRPr="00D41822">
        <w:rPr>
          <w:rFonts w:hint="eastAsia"/>
        </w:rPr>
        <w:tab/>
      </w:r>
      <w:r w:rsidRPr="00D41822">
        <w:t>D. relationship</w:t>
      </w:r>
    </w:p>
    <w:p w:rsidR="00FC1D10" w:rsidRPr="00D41822" w:rsidRDefault="00FC1D10" w:rsidP="00FC1D10">
      <w:pPr>
        <w:spacing w:line="360" w:lineRule="auto"/>
      </w:pPr>
      <w:r w:rsidRPr="00D41822">
        <w:t xml:space="preserve">26. A. leaders </w:t>
      </w:r>
      <w:r w:rsidRPr="00D41822">
        <w:rPr>
          <w:rFonts w:hint="eastAsia"/>
        </w:rPr>
        <w:tab/>
      </w:r>
      <w:r w:rsidRPr="00D41822">
        <w:rPr>
          <w:rFonts w:hint="eastAsia"/>
        </w:rPr>
        <w:tab/>
      </w:r>
      <w:r w:rsidRPr="00D41822">
        <w:rPr>
          <w:rFonts w:hint="eastAsia"/>
        </w:rPr>
        <w:tab/>
      </w:r>
      <w:r w:rsidRPr="00D41822">
        <w:rPr>
          <w:rFonts w:hint="eastAsia"/>
        </w:rPr>
        <w:tab/>
      </w:r>
      <w:r w:rsidRPr="00D41822">
        <w:rPr>
          <w:rFonts w:hint="eastAsia"/>
        </w:rPr>
        <w:tab/>
      </w:r>
      <w:r w:rsidRPr="00D41822">
        <w:t>B. partners</w:t>
      </w:r>
      <w:r w:rsidRPr="00D41822">
        <w:rPr>
          <w:rFonts w:hint="eastAsia"/>
        </w:rPr>
        <w:tab/>
      </w:r>
      <w:r w:rsidRPr="00D41822">
        <w:rPr>
          <w:rFonts w:hint="eastAsia"/>
        </w:rPr>
        <w:tab/>
      </w:r>
      <w:r w:rsidRPr="00D41822">
        <w:t xml:space="preserve"> </w:t>
      </w:r>
      <w:r w:rsidRPr="00D41822">
        <w:rPr>
          <w:rFonts w:hint="eastAsia"/>
        </w:rPr>
        <w:tab/>
      </w:r>
      <w:r w:rsidRPr="00D41822">
        <w:rPr>
          <w:rFonts w:hint="eastAsia"/>
        </w:rPr>
        <w:tab/>
      </w:r>
      <w:r w:rsidRPr="00D41822">
        <w:t>C. win</w:t>
      </w:r>
      <w:r w:rsidRPr="00D41822">
        <w:rPr>
          <w:rFonts w:hint="eastAsia"/>
        </w:rPr>
        <w:t>n</w:t>
      </w:r>
      <w:r w:rsidRPr="00D41822">
        <w:t xml:space="preserve">ers </w:t>
      </w:r>
      <w:r w:rsidRPr="00D41822">
        <w:rPr>
          <w:rFonts w:hint="eastAsia"/>
        </w:rPr>
        <w:tab/>
      </w:r>
      <w:r w:rsidRPr="00D41822">
        <w:rPr>
          <w:rFonts w:hint="eastAsia"/>
        </w:rPr>
        <w:tab/>
      </w:r>
      <w:r w:rsidRPr="00D41822">
        <w:rPr>
          <w:rFonts w:hint="eastAsia"/>
        </w:rPr>
        <w:tab/>
      </w:r>
      <w:r w:rsidRPr="00D41822">
        <w:rPr>
          <w:rFonts w:hint="eastAsia"/>
        </w:rPr>
        <w:tab/>
      </w:r>
      <w:r w:rsidRPr="00D41822">
        <w:t>D. learners</w:t>
      </w:r>
    </w:p>
    <w:p w:rsidR="00FC1D10" w:rsidRPr="00D41822" w:rsidRDefault="00FC1D10" w:rsidP="00FC1D10">
      <w:pPr>
        <w:spacing w:line="360" w:lineRule="auto"/>
      </w:pPr>
      <w:r w:rsidRPr="00D41822">
        <w:t xml:space="preserve">27. A. rewards </w:t>
      </w:r>
      <w:r w:rsidRPr="00D41822">
        <w:rPr>
          <w:rFonts w:hint="eastAsia"/>
        </w:rPr>
        <w:tab/>
      </w:r>
      <w:r w:rsidRPr="00D41822">
        <w:rPr>
          <w:rFonts w:hint="eastAsia"/>
        </w:rPr>
        <w:tab/>
      </w:r>
      <w:r w:rsidRPr="00D41822">
        <w:rPr>
          <w:rFonts w:hint="eastAsia"/>
        </w:rPr>
        <w:tab/>
      </w:r>
      <w:r w:rsidRPr="00D41822">
        <w:rPr>
          <w:rFonts w:hint="eastAsia"/>
        </w:rPr>
        <w:tab/>
      </w:r>
      <w:r w:rsidRPr="00D41822">
        <w:t xml:space="preserve">B. vacations </w:t>
      </w:r>
      <w:r w:rsidRPr="00D41822">
        <w:rPr>
          <w:rFonts w:hint="eastAsia"/>
        </w:rPr>
        <w:tab/>
      </w:r>
      <w:r w:rsidRPr="00D41822">
        <w:rPr>
          <w:rFonts w:hint="eastAsia"/>
        </w:rPr>
        <w:tab/>
      </w:r>
      <w:r w:rsidRPr="00D41822">
        <w:rPr>
          <w:rFonts w:hint="eastAsia"/>
        </w:rPr>
        <w:tab/>
      </w:r>
      <w:r w:rsidRPr="00D41822">
        <w:rPr>
          <w:rFonts w:hint="eastAsia"/>
        </w:rPr>
        <w:tab/>
      </w:r>
      <w:r w:rsidRPr="00D41822">
        <w:t xml:space="preserve">C. health </w:t>
      </w:r>
      <w:r w:rsidRPr="00D41822">
        <w:rPr>
          <w:rFonts w:hint="eastAsia"/>
        </w:rPr>
        <w:tab/>
      </w:r>
      <w:r w:rsidRPr="00D41822">
        <w:rPr>
          <w:rFonts w:hint="eastAsia"/>
        </w:rPr>
        <w:tab/>
      </w:r>
      <w:r w:rsidRPr="00D41822">
        <w:rPr>
          <w:rFonts w:hint="eastAsia"/>
        </w:rPr>
        <w:tab/>
      </w:r>
      <w:r w:rsidRPr="00D41822">
        <w:rPr>
          <w:rFonts w:hint="eastAsia"/>
        </w:rPr>
        <w:tab/>
      </w:r>
      <w:r w:rsidRPr="00D41822">
        <w:t xml:space="preserve">D. </w:t>
      </w:r>
      <w:r w:rsidRPr="00D41822">
        <w:lastRenderedPageBreak/>
        <w:t>honor</w:t>
      </w:r>
    </w:p>
    <w:p w:rsidR="00FC1D10" w:rsidRPr="00D41822" w:rsidRDefault="00FC1D10" w:rsidP="00FC1D10">
      <w:pPr>
        <w:spacing w:line="360" w:lineRule="auto"/>
      </w:pPr>
      <w:r w:rsidRPr="00D41822">
        <w:t xml:space="preserve">28. A. risked </w:t>
      </w:r>
      <w:r w:rsidRPr="00D41822">
        <w:rPr>
          <w:rFonts w:hint="eastAsia"/>
        </w:rPr>
        <w:tab/>
      </w:r>
      <w:r w:rsidRPr="00D41822">
        <w:rPr>
          <w:rFonts w:hint="eastAsia"/>
        </w:rPr>
        <w:tab/>
      </w:r>
      <w:r w:rsidRPr="00D41822">
        <w:rPr>
          <w:rFonts w:hint="eastAsia"/>
        </w:rPr>
        <w:tab/>
      </w:r>
      <w:r w:rsidRPr="00D41822">
        <w:rPr>
          <w:rFonts w:hint="eastAsia"/>
        </w:rPr>
        <w:tab/>
      </w:r>
      <w:r w:rsidRPr="00D41822">
        <w:rPr>
          <w:rFonts w:hint="eastAsia"/>
        </w:rPr>
        <w:tab/>
      </w:r>
      <w:r w:rsidRPr="00D41822">
        <w:t>B. mi</w:t>
      </w:r>
      <w:r w:rsidRPr="00D41822">
        <w:rPr>
          <w:rFonts w:hint="eastAsia"/>
        </w:rPr>
        <w:t>s</w:t>
      </w:r>
      <w:r w:rsidRPr="00D41822">
        <w:t xml:space="preserve">sed </w:t>
      </w:r>
      <w:r w:rsidRPr="00D41822">
        <w:rPr>
          <w:rFonts w:hint="eastAsia"/>
        </w:rPr>
        <w:tab/>
      </w:r>
      <w:r w:rsidRPr="00D41822">
        <w:rPr>
          <w:rFonts w:hint="eastAsia"/>
        </w:rPr>
        <w:tab/>
      </w:r>
      <w:r w:rsidRPr="00D41822">
        <w:rPr>
          <w:rFonts w:hint="eastAsia"/>
        </w:rPr>
        <w:tab/>
      </w:r>
      <w:r w:rsidRPr="00D41822">
        <w:rPr>
          <w:rFonts w:hint="eastAsia"/>
        </w:rPr>
        <w:tab/>
      </w:r>
      <w:r w:rsidRPr="00D41822">
        <w:t xml:space="preserve">C. considered </w:t>
      </w:r>
      <w:r w:rsidRPr="00D41822">
        <w:rPr>
          <w:rFonts w:hint="eastAsia"/>
        </w:rPr>
        <w:tab/>
      </w:r>
      <w:r w:rsidRPr="00D41822">
        <w:rPr>
          <w:rFonts w:hint="eastAsia"/>
        </w:rPr>
        <w:tab/>
      </w:r>
      <w:r w:rsidRPr="00D41822">
        <w:rPr>
          <w:rFonts w:hint="eastAsia"/>
        </w:rPr>
        <w:tab/>
      </w:r>
      <w:r w:rsidRPr="00D41822">
        <w:rPr>
          <w:rFonts w:hint="eastAsia"/>
        </w:rPr>
        <w:tab/>
      </w:r>
      <w:r w:rsidRPr="00D41822">
        <w:t>D. practiced</w:t>
      </w:r>
    </w:p>
    <w:p w:rsidR="00FC1D10" w:rsidRPr="00D41822" w:rsidRDefault="00FC1D10" w:rsidP="00FC1D10">
      <w:pPr>
        <w:spacing w:line="360" w:lineRule="auto"/>
      </w:pPr>
      <w:r w:rsidRPr="00D41822">
        <w:t>29. A. def</w:t>
      </w:r>
      <w:r w:rsidRPr="00D41822">
        <w:rPr>
          <w:rFonts w:hint="eastAsia"/>
        </w:rPr>
        <w:t>e</w:t>
      </w:r>
      <w:r w:rsidRPr="00D41822">
        <w:t xml:space="preserve">at </w:t>
      </w:r>
      <w:r w:rsidRPr="00D41822">
        <w:rPr>
          <w:rFonts w:hint="eastAsia"/>
        </w:rPr>
        <w:tab/>
      </w:r>
      <w:r w:rsidRPr="00D41822">
        <w:rPr>
          <w:rFonts w:hint="eastAsia"/>
        </w:rPr>
        <w:tab/>
      </w:r>
      <w:r w:rsidRPr="00D41822">
        <w:rPr>
          <w:rFonts w:hint="eastAsia"/>
        </w:rPr>
        <w:tab/>
      </w:r>
      <w:r w:rsidRPr="00D41822">
        <w:rPr>
          <w:rFonts w:hint="eastAsia"/>
        </w:rPr>
        <w:tab/>
      </w:r>
      <w:r w:rsidRPr="00D41822">
        <w:rPr>
          <w:rFonts w:hint="eastAsia"/>
        </w:rPr>
        <w:tab/>
      </w:r>
      <w:r w:rsidRPr="00D41822">
        <w:t xml:space="preserve">B. decline </w:t>
      </w:r>
      <w:r w:rsidRPr="00D41822">
        <w:rPr>
          <w:rFonts w:hint="eastAsia"/>
        </w:rPr>
        <w:tab/>
      </w:r>
      <w:r w:rsidRPr="00D41822">
        <w:rPr>
          <w:rFonts w:hint="eastAsia"/>
        </w:rPr>
        <w:tab/>
      </w:r>
      <w:r w:rsidRPr="00D41822">
        <w:rPr>
          <w:rFonts w:hint="eastAsia"/>
        </w:rPr>
        <w:tab/>
      </w:r>
      <w:r w:rsidRPr="00D41822">
        <w:rPr>
          <w:rFonts w:hint="eastAsia"/>
        </w:rPr>
        <w:tab/>
      </w:r>
      <w:r w:rsidRPr="00D41822">
        <w:t xml:space="preserve">C. accident </w:t>
      </w:r>
      <w:r w:rsidRPr="00D41822">
        <w:rPr>
          <w:rFonts w:hint="eastAsia"/>
        </w:rPr>
        <w:tab/>
      </w:r>
      <w:r w:rsidRPr="00D41822">
        <w:rPr>
          <w:rFonts w:hint="eastAsia"/>
        </w:rPr>
        <w:tab/>
      </w:r>
      <w:r w:rsidRPr="00D41822">
        <w:rPr>
          <w:rFonts w:hint="eastAsia"/>
        </w:rPr>
        <w:tab/>
      </w:r>
      <w:r w:rsidRPr="00D41822">
        <w:rPr>
          <w:rFonts w:hint="eastAsia"/>
        </w:rPr>
        <w:tab/>
      </w:r>
      <w:r w:rsidRPr="00D41822">
        <w:t>D. mistake</w:t>
      </w:r>
    </w:p>
    <w:p w:rsidR="00FC1D10" w:rsidRPr="00D41822" w:rsidRDefault="00FC1D10" w:rsidP="00FC1D10">
      <w:pPr>
        <w:spacing w:line="360" w:lineRule="auto"/>
      </w:pPr>
      <w:r w:rsidRPr="00D41822">
        <w:t xml:space="preserve">30. A. relax </w:t>
      </w:r>
      <w:r w:rsidRPr="00D41822">
        <w:rPr>
          <w:rFonts w:hint="eastAsia"/>
        </w:rPr>
        <w:tab/>
      </w:r>
      <w:r w:rsidRPr="00D41822">
        <w:rPr>
          <w:rFonts w:hint="eastAsia"/>
        </w:rPr>
        <w:tab/>
      </w:r>
      <w:r w:rsidRPr="00D41822">
        <w:rPr>
          <w:rFonts w:hint="eastAsia"/>
        </w:rPr>
        <w:tab/>
      </w:r>
      <w:r w:rsidRPr="00D41822">
        <w:rPr>
          <w:rFonts w:hint="eastAsia"/>
        </w:rPr>
        <w:tab/>
      </w:r>
      <w:r w:rsidRPr="00D41822">
        <w:rPr>
          <w:rFonts w:hint="eastAsia"/>
        </w:rPr>
        <w:tab/>
      </w:r>
      <w:r w:rsidRPr="00D41822">
        <w:t>B. improve</w:t>
      </w:r>
      <w:r w:rsidRPr="00D41822">
        <w:rPr>
          <w:rFonts w:hint="eastAsia"/>
        </w:rPr>
        <w:tab/>
      </w:r>
      <w:r w:rsidRPr="00D41822">
        <w:rPr>
          <w:rFonts w:hint="eastAsia"/>
        </w:rPr>
        <w:tab/>
      </w:r>
      <w:r w:rsidRPr="00D41822">
        <w:t xml:space="preserve"> </w:t>
      </w:r>
      <w:r w:rsidRPr="00D41822">
        <w:rPr>
          <w:rFonts w:hint="eastAsia"/>
        </w:rPr>
        <w:tab/>
      </w:r>
      <w:r w:rsidRPr="00D41822">
        <w:rPr>
          <w:rFonts w:hint="eastAsia"/>
        </w:rPr>
        <w:tab/>
      </w:r>
      <w:r w:rsidRPr="00D41822">
        <w:t xml:space="preserve">C. </w:t>
      </w:r>
      <w:r w:rsidRPr="00D41822">
        <w:rPr>
          <w:rFonts w:hint="eastAsia"/>
        </w:rPr>
        <w:t>ex</w:t>
      </w:r>
      <w:r w:rsidRPr="00D41822">
        <w:t xml:space="preserve">pand </w:t>
      </w:r>
      <w:r w:rsidRPr="00D41822">
        <w:rPr>
          <w:rFonts w:hint="eastAsia"/>
        </w:rPr>
        <w:tab/>
      </w:r>
      <w:r w:rsidRPr="00D41822">
        <w:rPr>
          <w:rFonts w:hint="eastAsia"/>
        </w:rPr>
        <w:tab/>
      </w:r>
      <w:r w:rsidRPr="00D41822">
        <w:rPr>
          <w:rFonts w:hint="eastAsia"/>
        </w:rPr>
        <w:tab/>
      </w:r>
      <w:r w:rsidRPr="00D41822">
        <w:rPr>
          <w:rFonts w:hint="eastAsia"/>
        </w:rPr>
        <w:tab/>
      </w:r>
      <w:r w:rsidRPr="00D41822">
        <w:t>D. defend</w:t>
      </w:r>
    </w:p>
    <w:p w:rsidR="00FC1D10" w:rsidRPr="00D41822" w:rsidRDefault="00FC1D10" w:rsidP="00FC1D10">
      <w:pPr>
        <w:spacing w:line="360" w:lineRule="auto"/>
      </w:pPr>
      <w:r w:rsidRPr="00D41822">
        <w:t xml:space="preserve">31. A. shame </w:t>
      </w:r>
      <w:r w:rsidRPr="00D41822">
        <w:rPr>
          <w:rFonts w:hint="eastAsia"/>
        </w:rPr>
        <w:tab/>
      </w:r>
      <w:r w:rsidRPr="00D41822">
        <w:rPr>
          <w:rFonts w:hint="eastAsia"/>
        </w:rPr>
        <w:tab/>
      </w:r>
      <w:r w:rsidRPr="00D41822">
        <w:rPr>
          <w:rFonts w:hint="eastAsia"/>
        </w:rPr>
        <w:tab/>
      </w:r>
      <w:r w:rsidRPr="00D41822">
        <w:rPr>
          <w:rFonts w:hint="eastAsia"/>
        </w:rPr>
        <w:tab/>
      </w:r>
      <w:r w:rsidRPr="00D41822">
        <w:rPr>
          <w:rFonts w:hint="eastAsia"/>
        </w:rPr>
        <w:tab/>
      </w:r>
      <w:r w:rsidRPr="00D41822">
        <w:t xml:space="preserve">B. burden </w:t>
      </w:r>
      <w:r w:rsidRPr="00D41822">
        <w:rPr>
          <w:rFonts w:hint="eastAsia"/>
        </w:rPr>
        <w:tab/>
      </w:r>
      <w:r w:rsidRPr="00D41822">
        <w:rPr>
          <w:rFonts w:hint="eastAsia"/>
        </w:rPr>
        <w:tab/>
      </w:r>
      <w:r w:rsidRPr="00D41822">
        <w:rPr>
          <w:rFonts w:hint="eastAsia"/>
        </w:rPr>
        <w:tab/>
      </w:r>
      <w:r w:rsidRPr="00D41822">
        <w:rPr>
          <w:rFonts w:hint="eastAsia"/>
        </w:rPr>
        <w:tab/>
      </w:r>
      <w:r w:rsidRPr="00D41822">
        <w:t>C. vi</w:t>
      </w:r>
      <w:r w:rsidRPr="00D41822">
        <w:rPr>
          <w:rFonts w:hint="eastAsia"/>
        </w:rPr>
        <w:t>c</w:t>
      </w:r>
      <w:r w:rsidRPr="00D41822">
        <w:t xml:space="preserve">tory </w:t>
      </w:r>
      <w:r w:rsidRPr="00D41822">
        <w:rPr>
          <w:rFonts w:hint="eastAsia"/>
        </w:rPr>
        <w:tab/>
      </w:r>
      <w:r w:rsidRPr="00D41822">
        <w:rPr>
          <w:rFonts w:hint="eastAsia"/>
        </w:rPr>
        <w:tab/>
      </w:r>
      <w:r w:rsidRPr="00D41822">
        <w:rPr>
          <w:rFonts w:hint="eastAsia"/>
        </w:rPr>
        <w:tab/>
      </w:r>
      <w:r w:rsidRPr="00D41822">
        <w:rPr>
          <w:rFonts w:hint="eastAsia"/>
        </w:rPr>
        <w:tab/>
      </w:r>
      <w:r w:rsidRPr="00D41822">
        <w:t>D. favor</w:t>
      </w:r>
    </w:p>
    <w:p w:rsidR="00FC1D10" w:rsidRPr="00D41822" w:rsidRDefault="00FC1D10" w:rsidP="00FC1D10">
      <w:pPr>
        <w:spacing w:line="360" w:lineRule="auto"/>
      </w:pPr>
      <w:r w:rsidRPr="00D41822">
        <w:rPr>
          <w:rFonts w:hint="eastAsia"/>
        </w:rPr>
        <w:t xml:space="preserve">32. A. chances   </w:t>
      </w:r>
      <w:r w:rsidRPr="00D41822">
        <w:rPr>
          <w:rFonts w:hint="eastAsia"/>
        </w:rPr>
        <w:tab/>
      </w:r>
      <w:r w:rsidRPr="00D41822">
        <w:rPr>
          <w:rFonts w:hint="eastAsia"/>
        </w:rPr>
        <w:tab/>
        <w:t xml:space="preserve"> </w:t>
      </w:r>
      <w:r w:rsidRPr="00D41822">
        <w:rPr>
          <w:rFonts w:hint="eastAsia"/>
        </w:rPr>
        <w:tab/>
      </w:r>
      <w:r w:rsidRPr="00D41822">
        <w:rPr>
          <w:rFonts w:hint="eastAsia"/>
        </w:rPr>
        <w:tab/>
      </w:r>
      <w:r w:rsidRPr="00D41822">
        <w:t>B. thri</w:t>
      </w:r>
      <w:r w:rsidRPr="00D41822">
        <w:rPr>
          <w:rFonts w:hint="eastAsia"/>
        </w:rPr>
        <w:t>l</w:t>
      </w:r>
      <w:r w:rsidRPr="00D41822">
        <w:t xml:space="preserve">ls </w:t>
      </w:r>
      <w:r w:rsidRPr="00D41822">
        <w:rPr>
          <w:rFonts w:hint="eastAsia"/>
        </w:rPr>
        <w:tab/>
      </w:r>
      <w:r w:rsidRPr="00D41822">
        <w:rPr>
          <w:rFonts w:hint="eastAsia"/>
        </w:rPr>
        <w:tab/>
      </w:r>
      <w:r w:rsidRPr="00D41822">
        <w:rPr>
          <w:rFonts w:hint="eastAsia"/>
        </w:rPr>
        <w:tab/>
      </w:r>
      <w:r w:rsidRPr="00D41822">
        <w:rPr>
          <w:rFonts w:hint="eastAsia"/>
        </w:rPr>
        <w:tab/>
      </w:r>
      <w:r w:rsidRPr="00D41822">
        <w:t>C. conce</w:t>
      </w:r>
      <w:r w:rsidRPr="00D41822">
        <w:rPr>
          <w:rFonts w:hint="eastAsia"/>
        </w:rPr>
        <w:t>rn</w:t>
      </w:r>
      <w:r w:rsidRPr="00D41822">
        <w:t xml:space="preserve">s </w:t>
      </w:r>
      <w:r w:rsidRPr="00D41822">
        <w:rPr>
          <w:rFonts w:hint="eastAsia"/>
        </w:rPr>
        <w:tab/>
      </w:r>
      <w:r w:rsidRPr="00D41822">
        <w:rPr>
          <w:rFonts w:hint="eastAsia"/>
        </w:rPr>
        <w:tab/>
      </w:r>
      <w:r w:rsidRPr="00D41822">
        <w:rPr>
          <w:rFonts w:hint="eastAsia"/>
        </w:rPr>
        <w:tab/>
      </w:r>
      <w:r w:rsidRPr="00D41822">
        <w:rPr>
          <w:rFonts w:hint="eastAsia"/>
        </w:rPr>
        <w:tab/>
      </w:r>
      <w:r w:rsidRPr="00D41822">
        <w:t>D. offers</w:t>
      </w:r>
    </w:p>
    <w:p w:rsidR="00FC1D10" w:rsidRPr="00D41822" w:rsidRDefault="00FC1D10" w:rsidP="00FC1D10">
      <w:pPr>
        <w:spacing w:line="360" w:lineRule="auto"/>
      </w:pPr>
      <w:r w:rsidRPr="00D41822">
        <w:t xml:space="preserve">33. A. surprise </w:t>
      </w:r>
      <w:r w:rsidRPr="00D41822">
        <w:rPr>
          <w:rFonts w:hint="eastAsia"/>
        </w:rPr>
        <w:tab/>
      </w:r>
      <w:r w:rsidRPr="00D41822">
        <w:rPr>
          <w:rFonts w:hint="eastAsia"/>
        </w:rPr>
        <w:tab/>
      </w:r>
      <w:r w:rsidRPr="00D41822">
        <w:rPr>
          <w:rFonts w:hint="eastAsia"/>
        </w:rPr>
        <w:tab/>
      </w:r>
      <w:r w:rsidRPr="00D41822">
        <w:rPr>
          <w:rFonts w:hint="eastAsia"/>
        </w:rPr>
        <w:tab/>
      </w:r>
      <w:r w:rsidRPr="00D41822">
        <w:t>B. serve</w:t>
      </w:r>
      <w:r w:rsidRPr="00D41822">
        <w:rPr>
          <w:rFonts w:hint="eastAsia"/>
        </w:rPr>
        <w:t xml:space="preserve">          </w:t>
      </w:r>
      <w:r w:rsidRPr="00D41822">
        <w:rPr>
          <w:rFonts w:hint="eastAsia"/>
        </w:rPr>
        <w:tab/>
      </w:r>
      <w:r w:rsidRPr="00D41822">
        <w:rPr>
          <w:rFonts w:hint="eastAsia"/>
        </w:rPr>
        <w:tab/>
        <w:t xml:space="preserve">C. interest       </w:t>
      </w:r>
      <w:r w:rsidRPr="00D41822">
        <w:rPr>
          <w:rFonts w:hint="eastAsia"/>
        </w:rPr>
        <w:tab/>
      </w:r>
      <w:r w:rsidRPr="00D41822">
        <w:rPr>
          <w:rFonts w:hint="eastAsia"/>
        </w:rPr>
        <w:tab/>
      </w:r>
      <w:r w:rsidRPr="00D41822">
        <w:rPr>
          <w:rFonts w:hint="eastAsia"/>
        </w:rPr>
        <w:tab/>
        <w:t xml:space="preserve">D. affect </w:t>
      </w:r>
    </w:p>
    <w:p w:rsidR="00FC1D10" w:rsidRPr="00D41822" w:rsidRDefault="00FC1D10" w:rsidP="00FC1D10">
      <w:pPr>
        <w:spacing w:line="360" w:lineRule="auto"/>
      </w:pPr>
      <w:r w:rsidRPr="00D41822">
        <w:t>34. A. e</w:t>
      </w:r>
      <w:r w:rsidRPr="00D41822">
        <w:rPr>
          <w:rFonts w:hint="eastAsia"/>
        </w:rPr>
        <w:t>n</w:t>
      </w:r>
      <w:r w:rsidRPr="00D41822">
        <w:t>coura</w:t>
      </w:r>
      <w:r w:rsidRPr="00D41822">
        <w:rPr>
          <w:rFonts w:hint="eastAsia"/>
        </w:rPr>
        <w:t>g</w:t>
      </w:r>
      <w:r w:rsidRPr="00D41822">
        <w:t xml:space="preserve">ed </w:t>
      </w:r>
      <w:r w:rsidRPr="00D41822">
        <w:rPr>
          <w:rFonts w:hint="eastAsia"/>
        </w:rPr>
        <w:tab/>
      </w:r>
      <w:r w:rsidRPr="00D41822">
        <w:rPr>
          <w:rFonts w:hint="eastAsia"/>
        </w:rPr>
        <w:tab/>
      </w:r>
      <w:r w:rsidRPr="00D41822">
        <w:rPr>
          <w:rFonts w:hint="eastAsia"/>
        </w:rPr>
        <w:tab/>
      </w:r>
      <w:r w:rsidRPr="00D41822">
        <w:rPr>
          <w:rFonts w:hint="eastAsia"/>
        </w:rPr>
        <w:tab/>
      </w:r>
      <w:r w:rsidRPr="00D41822">
        <w:t xml:space="preserve">B. observed </w:t>
      </w:r>
      <w:r w:rsidRPr="00D41822">
        <w:rPr>
          <w:rFonts w:hint="eastAsia"/>
        </w:rPr>
        <w:tab/>
      </w:r>
      <w:r w:rsidRPr="00D41822">
        <w:rPr>
          <w:rFonts w:hint="eastAsia"/>
        </w:rPr>
        <w:tab/>
      </w:r>
      <w:r w:rsidRPr="00D41822">
        <w:rPr>
          <w:rFonts w:hint="eastAsia"/>
        </w:rPr>
        <w:tab/>
      </w:r>
      <w:r w:rsidRPr="00D41822">
        <w:rPr>
          <w:rFonts w:hint="eastAsia"/>
        </w:rPr>
        <w:tab/>
      </w:r>
      <w:r w:rsidRPr="00D41822">
        <w:t>C.</w:t>
      </w:r>
      <w:r w:rsidRPr="00D41822">
        <w:rPr>
          <w:rFonts w:hint="eastAsia"/>
        </w:rPr>
        <w:t xml:space="preserve"> p</w:t>
      </w:r>
      <w:r w:rsidRPr="00D41822">
        <w:t xml:space="preserve">rotected </w:t>
      </w:r>
      <w:r w:rsidRPr="00D41822">
        <w:rPr>
          <w:rFonts w:hint="eastAsia"/>
        </w:rPr>
        <w:tab/>
      </w:r>
      <w:r w:rsidRPr="00D41822">
        <w:rPr>
          <w:rFonts w:hint="eastAsia"/>
        </w:rPr>
        <w:tab/>
      </w:r>
      <w:r w:rsidRPr="00D41822">
        <w:rPr>
          <w:rFonts w:hint="eastAsia"/>
        </w:rPr>
        <w:tab/>
      </w:r>
      <w:r w:rsidRPr="00D41822">
        <w:rPr>
          <w:rFonts w:hint="eastAsia"/>
        </w:rPr>
        <w:tab/>
      </w:r>
      <w:r w:rsidRPr="00D41822">
        <w:t>D. impres</w:t>
      </w:r>
      <w:r w:rsidRPr="00D41822">
        <w:rPr>
          <w:rFonts w:hint="eastAsia"/>
        </w:rPr>
        <w:t>s</w:t>
      </w:r>
      <w:r w:rsidRPr="00D41822">
        <w:t>ed</w:t>
      </w:r>
    </w:p>
    <w:p w:rsidR="00FC1D10" w:rsidRPr="00D41822" w:rsidRDefault="00FC1D10" w:rsidP="00FC1D10">
      <w:pPr>
        <w:spacing w:line="360" w:lineRule="auto"/>
        <w:rPr>
          <w:rFonts w:hint="eastAsia"/>
        </w:rPr>
      </w:pPr>
      <w:r w:rsidRPr="00D41822">
        <w:t xml:space="preserve">35. A. honestly </w:t>
      </w:r>
      <w:r w:rsidRPr="00D41822">
        <w:rPr>
          <w:rFonts w:hint="eastAsia"/>
        </w:rPr>
        <w:tab/>
      </w:r>
      <w:r w:rsidRPr="00D41822">
        <w:rPr>
          <w:rFonts w:hint="eastAsia"/>
        </w:rPr>
        <w:tab/>
      </w:r>
      <w:r w:rsidRPr="00D41822">
        <w:rPr>
          <w:rFonts w:hint="eastAsia"/>
        </w:rPr>
        <w:tab/>
      </w:r>
      <w:r w:rsidRPr="00D41822">
        <w:rPr>
          <w:rFonts w:hint="eastAsia"/>
        </w:rPr>
        <w:tab/>
      </w:r>
      <w:r w:rsidRPr="00D41822">
        <w:t xml:space="preserve">B. individually </w:t>
      </w:r>
      <w:r w:rsidRPr="00D41822">
        <w:rPr>
          <w:rFonts w:hint="eastAsia"/>
        </w:rPr>
        <w:tab/>
      </w:r>
      <w:r w:rsidRPr="00D41822">
        <w:rPr>
          <w:rFonts w:hint="eastAsia"/>
        </w:rPr>
        <w:tab/>
      </w:r>
      <w:r w:rsidRPr="00D41822">
        <w:rPr>
          <w:rFonts w:hint="eastAsia"/>
        </w:rPr>
        <w:tab/>
      </w:r>
      <w:r w:rsidRPr="00D41822">
        <w:t xml:space="preserve">C. calmly </w:t>
      </w:r>
      <w:r w:rsidRPr="00D41822">
        <w:rPr>
          <w:rFonts w:hint="eastAsia"/>
        </w:rPr>
        <w:tab/>
      </w:r>
      <w:r w:rsidRPr="00D41822">
        <w:rPr>
          <w:rFonts w:hint="eastAsia"/>
        </w:rPr>
        <w:tab/>
      </w:r>
      <w:r w:rsidRPr="00D41822">
        <w:rPr>
          <w:rFonts w:hint="eastAsia"/>
        </w:rPr>
        <w:tab/>
      </w:r>
      <w:r w:rsidRPr="00D41822">
        <w:rPr>
          <w:rFonts w:hint="eastAsia"/>
        </w:rPr>
        <w:tab/>
      </w:r>
      <w:r w:rsidRPr="00D41822">
        <w:t>D. dif</w:t>
      </w:r>
      <w:r w:rsidRPr="00D41822">
        <w:rPr>
          <w:rFonts w:hint="eastAsia"/>
        </w:rPr>
        <w:t>f</w:t>
      </w:r>
      <w:r w:rsidRPr="00D41822">
        <w:t>er</w:t>
      </w:r>
      <w:r w:rsidRPr="00D41822">
        <w:rPr>
          <w:rFonts w:hint="eastAsia"/>
        </w:rPr>
        <w:t>ent</w:t>
      </w:r>
      <w:r w:rsidRPr="00D41822">
        <w:t>ly</w:t>
      </w:r>
    </w:p>
    <w:p w:rsidR="00FC1D10" w:rsidRPr="00D41822" w:rsidRDefault="00FC1D10" w:rsidP="00FC1D10">
      <w:pPr>
        <w:spacing w:line="360" w:lineRule="auto"/>
        <w:rPr>
          <w:b/>
        </w:rPr>
      </w:pPr>
      <w:r w:rsidRPr="00D41822">
        <w:rPr>
          <w:rFonts w:hint="eastAsia"/>
          <w:b/>
        </w:rPr>
        <w:t>第二部分：阅读理解（共</w:t>
      </w:r>
      <w:r w:rsidRPr="00D41822">
        <w:rPr>
          <w:rFonts w:hint="eastAsia"/>
          <w:b/>
        </w:rPr>
        <w:t>20</w:t>
      </w:r>
      <w:r w:rsidRPr="00D41822">
        <w:rPr>
          <w:rFonts w:hint="eastAsia"/>
          <w:b/>
        </w:rPr>
        <w:t>小题；每小题</w:t>
      </w:r>
      <w:r w:rsidRPr="00D41822">
        <w:rPr>
          <w:rFonts w:hint="eastAsia"/>
          <w:b/>
        </w:rPr>
        <w:t>2. 5</w:t>
      </w:r>
      <w:r w:rsidRPr="00D41822">
        <w:rPr>
          <w:rFonts w:hint="eastAsia"/>
          <w:b/>
        </w:rPr>
        <w:t>分，满分</w:t>
      </w:r>
      <w:r w:rsidRPr="00D41822">
        <w:rPr>
          <w:rFonts w:hint="eastAsia"/>
          <w:b/>
        </w:rPr>
        <w:t>50</w:t>
      </w:r>
      <w:r w:rsidRPr="00D41822">
        <w:rPr>
          <w:rFonts w:hint="eastAsia"/>
          <w:b/>
        </w:rPr>
        <w:t>分）</w:t>
      </w:r>
    </w:p>
    <w:p w:rsidR="00FC1D10" w:rsidRPr="00D41822" w:rsidRDefault="00FC1D10" w:rsidP="00FC1D10">
      <w:pPr>
        <w:spacing w:line="360" w:lineRule="auto"/>
        <w:ind w:firstLineChars="200" w:firstLine="420"/>
      </w:pPr>
      <w:r w:rsidRPr="00D41822">
        <w:rPr>
          <w:rFonts w:hint="eastAsia"/>
        </w:rPr>
        <w:t>阅读下列短文，从每题所给的</w:t>
      </w:r>
      <w:r w:rsidRPr="00D41822">
        <w:rPr>
          <w:rFonts w:hint="eastAsia"/>
        </w:rPr>
        <w:t>A</w:t>
      </w:r>
      <w:r w:rsidRPr="00D41822">
        <w:rPr>
          <w:rFonts w:hint="eastAsia"/>
        </w:rPr>
        <w:t>、</w:t>
      </w:r>
      <w:r w:rsidRPr="00D41822">
        <w:rPr>
          <w:rFonts w:hint="eastAsia"/>
        </w:rPr>
        <w:t>B</w:t>
      </w:r>
      <w:r w:rsidRPr="00D41822">
        <w:rPr>
          <w:rFonts w:hint="eastAsia"/>
        </w:rPr>
        <w:t>、</w:t>
      </w:r>
      <w:r w:rsidRPr="00D41822">
        <w:rPr>
          <w:rFonts w:hint="eastAsia"/>
        </w:rPr>
        <w:t>C</w:t>
      </w:r>
      <w:r w:rsidRPr="00D41822">
        <w:rPr>
          <w:rFonts w:hint="eastAsia"/>
        </w:rPr>
        <w:t>、</w:t>
      </w:r>
      <w:r w:rsidRPr="00D41822">
        <w:rPr>
          <w:rFonts w:hint="eastAsia"/>
        </w:rPr>
        <w:t>D</w:t>
      </w:r>
      <w:r w:rsidRPr="00D41822">
        <w:rPr>
          <w:rFonts w:hint="eastAsia"/>
        </w:rPr>
        <w:t>四个选项中，选出最佳选项。</w:t>
      </w:r>
    </w:p>
    <w:p w:rsidR="00FC1D10" w:rsidRPr="00D41822" w:rsidRDefault="00FC1D10" w:rsidP="00FC1D10">
      <w:pPr>
        <w:spacing w:line="360" w:lineRule="auto"/>
        <w:jc w:val="center"/>
        <w:rPr>
          <w:b/>
        </w:rPr>
      </w:pPr>
      <w:r w:rsidRPr="00D41822">
        <w:rPr>
          <w:b/>
        </w:rPr>
        <w:t>A</w:t>
      </w:r>
    </w:p>
    <w:p w:rsidR="00FC1D10" w:rsidRPr="00D41822" w:rsidRDefault="00FC1D10" w:rsidP="00FC1D10">
      <w:pPr>
        <w:spacing w:line="360" w:lineRule="auto"/>
        <w:rPr>
          <w:b/>
          <w:szCs w:val="21"/>
        </w:rPr>
      </w:pPr>
      <w:r w:rsidRPr="00D41822">
        <w:rPr>
          <w:b/>
          <w:szCs w:val="21"/>
        </w:rPr>
        <w:t>Fire Prevention Information</w:t>
      </w:r>
    </w:p>
    <w:p w:rsidR="00FC1D10" w:rsidRPr="00D41822" w:rsidRDefault="00FC1D10" w:rsidP="00FC1D10">
      <w:pPr>
        <w:spacing w:line="360" w:lineRule="auto"/>
        <w:rPr>
          <w:szCs w:val="21"/>
        </w:rPr>
      </w:pPr>
      <w:r w:rsidRPr="00D41822">
        <w:rPr>
          <w:szCs w:val="21"/>
        </w:rPr>
        <w:t>The University of Adelaide employs a ful</w:t>
      </w:r>
      <w:r w:rsidRPr="00D41822">
        <w:rPr>
          <w:rFonts w:hint="eastAsia"/>
          <w:szCs w:val="21"/>
        </w:rPr>
        <w:t>l</w:t>
      </w:r>
      <w:r w:rsidRPr="00D41822">
        <w:rPr>
          <w:szCs w:val="21"/>
        </w:rPr>
        <w:t>-time staff of</w:t>
      </w:r>
      <w:r w:rsidRPr="00D41822">
        <w:rPr>
          <w:rFonts w:hint="eastAsia"/>
          <w:szCs w:val="21"/>
        </w:rPr>
        <w:t xml:space="preserve"> </w:t>
      </w:r>
      <w:r w:rsidRPr="00D41822">
        <w:rPr>
          <w:szCs w:val="21"/>
        </w:rPr>
        <w:t>fi</w:t>
      </w:r>
      <w:r w:rsidRPr="00D41822">
        <w:rPr>
          <w:rFonts w:hint="eastAsia"/>
          <w:szCs w:val="21"/>
        </w:rPr>
        <w:t>r</w:t>
      </w:r>
      <w:r w:rsidRPr="00D41822">
        <w:rPr>
          <w:szCs w:val="21"/>
        </w:rPr>
        <w:t>e p</w:t>
      </w:r>
      <w:r w:rsidRPr="00D41822">
        <w:rPr>
          <w:rFonts w:hint="eastAsia"/>
          <w:szCs w:val="21"/>
        </w:rPr>
        <w:t>r</w:t>
      </w:r>
      <w:r w:rsidRPr="00D41822">
        <w:rPr>
          <w:szCs w:val="21"/>
        </w:rPr>
        <w:t>evention professionals.</w:t>
      </w:r>
      <w:r w:rsidRPr="00D41822">
        <w:rPr>
          <w:rFonts w:hint="eastAsia"/>
          <w:szCs w:val="21"/>
        </w:rPr>
        <w:t xml:space="preserve"> </w:t>
      </w:r>
      <w:r w:rsidRPr="00D41822">
        <w:rPr>
          <w:szCs w:val="21"/>
        </w:rPr>
        <w:t>The</w:t>
      </w:r>
      <w:r w:rsidRPr="00D41822">
        <w:rPr>
          <w:rFonts w:hint="eastAsia"/>
          <w:szCs w:val="21"/>
        </w:rPr>
        <w:t>y inspect all campus buildings and test and maintain all sprinkler(</w:t>
      </w:r>
      <w:r w:rsidRPr="00D41822">
        <w:rPr>
          <w:rFonts w:hint="eastAsia"/>
          <w:szCs w:val="21"/>
        </w:rPr>
        <w:t>喷水灭火装置</w:t>
      </w:r>
      <w:r w:rsidRPr="00D41822">
        <w:rPr>
          <w:rFonts w:hint="eastAsia"/>
          <w:szCs w:val="21"/>
        </w:rPr>
        <w:t>) systems, fire alarms, and fire extinguishers (</w:t>
      </w:r>
      <w:r w:rsidRPr="00D41822">
        <w:rPr>
          <w:rFonts w:hint="eastAsia"/>
          <w:szCs w:val="21"/>
        </w:rPr>
        <w:t>灭火器</w:t>
      </w:r>
      <w:r w:rsidRPr="00D41822">
        <w:rPr>
          <w:rFonts w:hint="eastAsia"/>
          <w:szCs w:val="21"/>
        </w:rPr>
        <w:t xml:space="preserve">). They also provide educational programs on </w:t>
      </w:r>
      <w:r w:rsidRPr="00D41822">
        <w:rPr>
          <w:szCs w:val="21"/>
        </w:rPr>
        <w:t>fire safety in the residence hall</w:t>
      </w:r>
      <w:r w:rsidRPr="00D41822">
        <w:rPr>
          <w:rFonts w:hint="eastAsia"/>
          <w:szCs w:val="21"/>
        </w:rPr>
        <w:t>s</w:t>
      </w:r>
      <w:r w:rsidRPr="00D41822">
        <w:rPr>
          <w:szCs w:val="21"/>
        </w:rPr>
        <w:t>.</w:t>
      </w:r>
      <w:r w:rsidRPr="00D41822">
        <w:rPr>
          <w:rFonts w:hint="eastAsia"/>
          <w:szCs w:val="21"/>
        </w:rPr>
        <w:t xml:space="preserve"> </w:t>
      </w:r>
      <w:r w:rsidRPr="00D41822">
        <w:rPr>
          <w:szCs w:val="21"/>
        </w:rPr>
        <w:t>Whene</w:t>
      </w:r>
      <w:r w:rsidRPr="00D41822">
        <w:rPr>
          <w:rFonts w:hint="eastAsia"/>
          <w:szCs w:val="21"/>
        </w:rPr>
        <w:t>ver</w:t>
      </w:r>
      <w:r w:rsidRPr="00D41822">
        <w:rPr>
          <w:szCs w:val="21"/>
        </w:rPr>
        <w:t xml:space="preserve"> yo</w:t>
      </w:r>
      <w:r w:rsidRPr="00D41822">
        <w:rPr>
          <w:rFonts w:hint="eastAsia"/>
          <w:szCs w:val="21"/>
        </w:rPr>
        <w:t xml:space="preserve">u </w:t>
      </w:r>
      <w:r w:rsidRPr="00D41822">
        <w:rPr>
          <w:szCs w:val="21"/>
        </w:rPr>
        <w:t>move to a new ar</w:t>
      </w:r>
      <w:r w:rsidRPr="00D41822">
        <w:rPr>
          <w:rFonts w:hint="eastAsia"/>
          <w:szCs w:val="21"/>
        </w:rPr>
        <w:t>e</w:t>
      </w:r>
      <w:r w:rsidRPr="00D41822">
        <w:rPr>
          <w:szCs w:val="21"/>
        </w:rPr>
        <w:t>a,</w:t>
      </w:r>
      <w:r w:rsidRPr="00D41822">
        <w:rPr>
          <w:rFonts w:hint="eastAsia"/>
          <w:szCs w:val="21"/>
        </w:rPr>
        <w:t xml:space="preserve"> </w:t>
      </w:r>
      <w:r w:rsidRPr="00D41822">
        <w:rPr>
          <w:szCs w:val="21"/>
        </w:rPr>
        <w:t>you should locate the</w:t>
      </w:r>
      <w:r w:rsidRPr="00D41822">
        <w:rPr>
          <w:rFonts w:hint="eastAsia"/>
          <w:szCs w:val="21"/>
        </w:rPr>
        <w:t xml:space="preserve"> </w:t>
      </w:r>
      <w:r w:rsidRPr="00D41822">
        <w:rPr>
          <w:szCs w:val="21"/>
        </w:rPr>
        <w:t>fire alarm pull</w:t>
      </w:r>
      <w:r w:rsidRPr="00D41822">
        <w:rPr>
          <w:rFonts w:hint="eastAsia"/>
          <w:szCs w:val="21"/>
        </w:rPr>
        <w:t xml:space="preserve"> </w:t>
      </w:r>
      <w:r w:rsidRPr="00D41822">
        <w:rPr>
          <w:szCs w:val="21"/>
        </w:rPr>
        <w:t xml:space="preserve">stations and the two exits </w:t>
      </w:r>
      <w:r w:rsidRPr="00D41822">
        <w:rPr>
          <w:rFonts w:hint="eastAsia"/>
          <w:szCs w:val="21"/>
        </w:rPr>
        <w:t>near</w:t>
      </w:r>
      <w:r w:rsidRPr="00D41822">
        <w:rPr>
          <w:szCs w:val="21"/>
        </w:rPr>
        <w:t>est your room.</w:t>
      </w:r>
    </w:p>
    <w:p w:rsidR="00FC1D10" w:rsidRPr="00D41822" w:rsidRDefault="00FC1D10" w:rsidP="00FC1D10">
      <w:pPr>
        <w:spacing w:line="360" w:lineRule="auto"/>
        <w:rPr>
          <w:rFonts w:hint="eastAsia"/>
          <w:b/>
          <w:szCs w:val="21"/>
        </w:rPr>
      </w:pPr>
      <w:r w:rsidRPr="00D41822">
        <w:rPr>
          <w:rFonts w:hint="eastAsia"/>
          <w:b/>
          <w:szCs w:val="21"/>
        </w:rPr>
        <w:t>Fire Alarms</w:t>
      </w:r>
    </w:p>
    <w:p w:rsidR="00FC1D10" w:rsidRPr="00D41822" w:rsidRDefault="00FC1D10" w:rsidP="00FC1D10">
      <w:pPr>
        <w:spacing w:line="360" w:lineRule="auto"/>
        <w:rPr>
          <w:szCs w:val="21"/>
        </w:rPr>
      </w:pPr>
      <w:r w:rsidRPr="00D41822">
        <w:rPr>
          <w:rFonts w:hint="eastAsia"/>
          <w:szCs w:val="21"/>
        </w:rPr>
        <w:t>The floors of all campus buildings are equipped with manual(</w:t>
      </w:r>
      <w:r w:rsidRPr="00D41822">
        <w:rPr>
          <w:rFonts w:hint="eastAsia"/>
          <w:szCs w:val="21"/>
        </w:rPr>
        <w:t>手动的</w:t>
      </w:r>
      <w:r w:rsidRPr="00D41822">
        <w:rPr>
          <w:rFonts w:hint="eastAsia"/>
          <w:szCs w:val="21"/>
        </w:rPr>
        <w:t xml:space="preserve">) fire alarm systems </w:t>
      </w:r>
      <w:r w:rsidRPr="00D41822">
        <w:rPr>
          <w:szCs w:val="21"/>
        </w:rPr>
        <w:t xml:space="preserve">which include fire alarm pull </w:t>
      </w:r>
      <w:r w:rsidRPr="00D41822">
        <w:rPr>
          <w:rFonts w:hint="eastAsia"/>
          <w:szCs w:val="21"/>
        </w:rPr>
        <w:t>s</w:t>
      </w:r>
      <w:r w:rsidRPr="00D41822">
        <w:rPr>
          <w:szCs w:val="21"/>
        </w:rPr>
        <w:t>ta</w:t>
      </w:r>
      <w:r w:rsidRPr="00D41822">
        <w:rPr>
          <w:rFonts w:hint="eastAsia"/>
          <w:szCs w:val="21"/>
        </w:rPr>
        <w:t>ti</w:t>
      </w:r>
      <w:r w:rsidRPr="00D41822">
        <w:rPr>
          <w:szCs w:val="21"/>
        </w:rPr>
        <w:t>ons and pipes.</w:t>
      </w:r>
      <w:r w:rsidRPr="00D41822">
        <w:rPr>
          <w:rFonts w:hint="eastAsia"/>
          <w:szCs w:val="21"/>
        </w:rPr>
        <w:t xml:space="preserve"> </w:t>
      </w:r>
      <w:r w:rsidRPr="00D41822">
        <w:rPr>
          <w:szCs w:val="21"/>
        </w:rPr>
        <w:t xml:space="preserve">Most are also </w:t>
      </w:r>
      <w:r w:rsidRPr="00D41822">
        <w:rPr>
          <w:rFonts w:hint="eastAsia"/>
          <w:szCs w:val="21"/>
        </w:rPr>
        <w:t>e</w:t>
      </w:r>
      <w:r w:rsidRPr="00D41822">
        <w:rPr>
          <w:szCs w:val="21"/>
        </w:rPr>
        <w:t>quipped with automatic</w:t>
      </w:r>
      <w:r w:rsidRPr="00D41822">
        <w:rPr>
          <w:rFonts w:hint="eastAsia"/>
          <w:szCs w:val="21"/>
        </w:rPr>
        <w:t xml:space="preserve"> </w:t>
      </w:r>
      <w:r w:rsidRPr="00D41822">
        <w:rPr>
          <w:szCs w:val="21"/>
        </w:rPr>
        <w:t>fire alarm systems consis</w:t>
      </w:r>
      <w:r w:rsidRPr="00D41822">
        <w:rPr>
          <w:rFonts w:hint="eastAsia"/>
          <w:szCs w:val="21"/>
        </w:rPr>
        <w:t>ting</w:t>
      </w:r>
      <w:r w:rsidRPr="00D41822">
        <w:rPr>
          <w:szCs w:val="21"/>
        </w:rPr>
        <w:t xml:space="preserve"> of heat detectors,</w:t>
      </w:r>
      <w:r w:rsidRPr="00D41822">
        <w:rPr>
          <w:rFonts w:hint="eastAsia"/>
          <w:szCs w:val="21"/>
        </w:rPr>
        <w:t xml:space="preserve"> </w:t>
      </w:r>
      <w:r w:rsidRPr="00D41822">
        <w:rPr>
          <w:szCs w:val="21"/>
        </w:rPr>
        <w:t>smoke detectors and sprinklers.</w:t>
      </w:r>
      <w:r w:rsidRPr="00D41822">
        <w:rPr>
          <w:rFonts w:hint="eastAsia"/>
          <w:szCs w:val="21"/>
        </w:rPr>
        <w:t xml:space="preserve"> </w:t>
      </w:r>
      <w:r w:rsidRPr="00D41822">
        <w:rPr>
          <w:szCs w:val="21"/>
        </w:rPr>
        <w:t>For you</w:t>
      </w:r>
      <w:r w:rsidRPr="00D41822">
        <w:rPr>
          <w:rFonts w:hint="eastAsia"/>
          <w:szCs w:val="21"/>
        </w:rPr>
        <w:t>r safety, never tamper with(</w:t>
      </w:r>
      <w:r w:rsidRPr="00D41822">
        <w:rPr>
          <w:rFonts w:hint="eastAsia"/>
          <w:szCs w:val="21"/>
        </w:rPr>
        <w:t>胡</w:t>
      </w:r>
      <w:r w:rsidRPr="00D41822">
        <w:rPr>
          <w:rFonts w:hint="eastAsia"/>
          <w:szCs w:val="21"/>
        </w:rPr>
        <w:lastRenderedPageBreak/>
        <w:t>乱摆弄</w:t>
      </w:r>
      <w:r w:rsidRPr="00D41822">
        <w:rPr>
          <w:rFonts w:hint="eastAsia"/>
          <w:szCs w:val="21"/>
        </w:rPr>
        <w:t xml:space="preserve">) these systems. False fire alarms are illegal and may </w:t>
      </w:r>
      <w:r w:rsidRPr="00D41822">
        <w:rPr>
          <w:szCs w:val="21"/>
        </w:rPr>
        <w:t>lead to imprisonmen</w:t>
      </w:r>
      <w:r w:rsidRPr="00D41822">
        <w:rPr>
          <w:rFonts w:hint="eastAsia"/>
          <w:szCs w:val="21"/>
        </w:rPr>
        <w:t>t</w:t>
      </w:r>
      <w:r w:rsidRPr="00D41822">
        <w:rPr>
          <w:szCs w:val="21"/>
        </w:rPr>
        <w:t>.</w:t>
      </w:r>
    </w:p>
    <w:p w:rsidR="00FC1D10" w:rsidRPr="00D41822" w:rsidRDefault="00FC1D10" w:rsidP="00FC1D10">
      <w:pPr>
        <w:spacing w:line="360" w:lineRule="auto"/>
        <w:rPr>
          <w:rFonts w:hint="eastAsia"/>
          <w:b/>
          <w:szCs w:val="21"/>
        </w:rPr>
      </w:pPr>
      <w:r w:rsidRPr="00D41822">
        <w:rPr>
          <w:rFonts w:hint="eastAsia"/>
          <w:b/>
          <w:szCs w:val="21"/>
        </w:rPr>
        <w:t>Fire Drills</w:t>
      </w:r>
    </w:p>
    <w:p w:rsidR="00FC1D10" w:rsidRPr="00D41822" w:rsidRDefault="00FC1D10" w:rsidP="00FC1D10">
      <w:pPr>
        <w:spacing w:line="360" w:lineRule="auto"/>
        <w:rPr>
          <w:szCs w:val="21"/>
        </w:rPr>
      </w:pPr>
      <w:r w:rsidRPr="00D41822">
        <w:rPr>
          <w:szCs w:val="21"/>
        </w:rPr>
        <w:t>A fire drill will be conducted in your residence hall every semester.</w:t>
      </w:r>
      <w:r w:rsidRPr="00D41822">
        <w:rPr>
          <w:rFonts w:hint="eastAsia"/>
          <w:szCs w:val="21"/>
        </w:rPr>
        <w:t xml:space="preserve"> </w:t>
      </w:r>
      <w:r w:rsidRPr="00D41822">
        <w:rPr>
          <w:szCs w:val="21"/>
        </w:rPr>
        <w:t>During a fire drill,</w:t>
      </w:r>
      <w:r w:rsidRPr="00D41822">
        <w:rPr>
          <w:rFonts w:hint="eastAsia"/>
          <w:szCs w:val="21"/>
        </w:rPr>
        <w:t xml:space="preserve"> </w:t>
      </w:r>
      <w:r w:rsidRPr="00D41822">
        <w:rPr>
          <w:szCs w:val="21"/>
        </w:rPr>
        <w:t>please do the following:</w:t>
      </w:r>
    </w:p>
    <w:p w:rsidR="00FC1D10" w:rsidRPr="00D41822" w:rsidRDefault="00FC1D10" w:rsidP="00FC1D10">
      <w:pPr>
        <w:spacing w:line="360" w:lineRule="auto"/>
        <w:rPr>
          <w:szCs w:val="21"/>
        </w:rPr>
      </w:pPr>
      <w:r w:rsidRPr="00D41822">
        <w:rPr>
          <w:rFonts w:hint="eastAsia"/>
          <w:szCs w:val="21"/>
        </w:rPr>
        <w:t>·</w:t>
      </w:r>
      <w:r w:rsidRPr="00D41822">
        <w:rPr>
          <w:szCs w:val="21"/>
        </w:rPr>
        <w:t>Take your room key and ID,</w:t>
      </w:r>
      <w:r w:rsidRPr="00D41822">
        <w:rPr>
          <w:rFonts w:hint="eastAsia"/>
          <w:szCs w:val="21"/>
        </w:rPr>
        <w:t xml:space="preserve"> </w:t>
      </w:r>
      <w:r w:rsidRPr="00D41822">
        <w:rPr>
          <w:szCs w:val="21"/>
        </w:rPr>
        <w:t>close and lock the door to your room.</w:t>
      </w:r>
    </w:p>
    <w:p w:rsidR="00FC1D10" w:rsidRPr="00D41822" w:rsidRDefault="00FC1D10" w:rsidP="00FC1D10">
      <w:pPr>
        <w:spacing w:line="360" w:lineRule="auto"/>
        <w:rPr>
          <w:szCs w:val="21"/>
        </w:rPr>
      </w:pPr>
      <w:r w:rsidRPr="00D41822">
        <w:rPr>
          <w:rFonts w:hint="eastAsia"/>
          <w:szCs w:val="21"/>
        </w:rPr>
        <w:t>·</w:t>
      </w:r>
      <w:r w:rsidRPr="00D41822">
        <w:rPr>
          <w:szCs w:val="21"/>
        </w:rPr>
        <w:t>Exit immediately from the nearest emergency exit</w:t>
      </w:r>
      <w:r w:rsidRPr="00D41822">
        <w:rPr>
          <w:rFonts w:hint="eastAsia"/>
          <w:szCs w:val="21"/>
        </w:rPr>
        <w:t xml:space="preserve">; </w:t>
      </w:r>
      <w:r w:rsidRPr="00D41822">
        <w:rPr>
          <w:szCs w:val="21"/>
        </w:rPr>
        <w:t>do not use a lift.</w:t>
      </w:r>
    </w:p>
    <w:p w:rsidR="00FC1D10" w:rsidRPr="00D41822" w:rsidRDefault="00FC1D10" w:rsidP="00FC1D10">
      <w:pPr>
        <w:spacing w:line="360" w:lineRule="auto"/>
        <w:rPr>
          <w:szCs w:val="21"/>
        </w:rPr>
      </w:pPr>
      <w:r w:rsidRPr="00D41822">
        <w:rPr>
          <w:rFonts w:hint="eastAsia"/>
          <w:szCs w:val="21"/>
        </w:rPr>
        <w:t>·</w:t>
      </w:r>
      <w:r w:rsidRPr="00D41822">
        <w:rPr>
          <w:szCs w:val="21"/>
        </w:rPr>
        <w:t>Meet outside of your residence hall and wait for further instructions.</w:t>
      </w:r>
    </w:p>
    <w:p w:rsidR="00FC1D10" w:rsidRPr="00D41822" w:rsidRDefault="00FC1D10" w:rsidP="00FC1D10">
      <w:pPr>
        <w:spacing w:line="360" w:lineRule="auto"/>
        <w:rPr>
          <w:rFonts w:hint="eastAsia"/>
          <w:b/>
          <w:szCs w:val="21"/>
        </w:rPr>
      </w:pPr>
      <w:r w:rsidRPr="00D41822">
        <w:rPr>
          <w:rFonts w:hint="eastAsia"/>
          <w:b/>
          <w:szCs w:val="21"/>
        </w:rPr>
        <w:t>Fire Extinguishers</w:t>
      </w:r>
    </w:p>
    <w:p w:rsidR="00FC1D10" w:rsidRPr="00D41822" w:rsidRDefault="00FC1D10" w:rsidP="00FC1D10">
      <w:pPr>
        <w:spacing w:line="360" w:lineRule="auto"/>
        <w:rPr>
          <w:rFonts w:hint="eastAsia"/>
          <w:szCs w:val="21"/>
        </w:rPr>
      </w:pPr>
      <w:r w:rsidRPr="00D41822">
        <w:rPr>
          <w:szCs w:val="21"/>
        </w:rPr>
        <w:t>Fire extinguishers are located on each floor and in each apartment.</w:t>
      </w:r>
      <w:r w:rsidRPr="00D41822">
        <w:rPr>
          <w:rFonts w:hint="eastAsia"/>
          <w:szCs w:val="21"/>
        </w:rPr>
        <w:t xml:space="preserve"> </w:t>
      </w:r>
      <w:r w:rsidRPr="00D41822">
        <w:rPr>
          <w:szCs w:val="21"/>
        </w:rPr>
        <w:t>Use a fire extinguisher</w:t>
      </w:r>
      <w:r w:rsidRPr="00D41822">
        <w:rPr>
          <w:rFonts w:hint="eastAsia"/>
          <w:szCs w:val="21"/>
        </w:rPr>
        <w:t xml:space="preserve"> </w:t>
      </w:r>
      <w:r w:rsidRPr="00D41822">
        <w:rPr>
          <w:szCs w:val="21"/>
        </w:rPr>
        <w:t>only if you have been trained to do so.</w:t>
      </w:r>
      <w:r w:rsidRPr="00D41822">
        <w:rPr>
          <w:rFonts w:hint="eastAsia"/>
          <w:szCs w:val="21"/>
        </w:rPr>
        <w:t xml:space="preserve"> </w:t>
      </w:r>
      <w:r w:rsidRPr="00D41822">
        <w:rPr>
          <w:szCs w:val="21"/>
        </w:rPr>
        <w:t>I</w:t>
      </w:r>
      <w:r w:rsidRPr="00D41822">
        <w:rPr>
          <w:rFonts w:hint="eastAsia"/>
          <w:szCs w:val="21"/>
        </w:rPr>
        <w:t>r</w:t>
      </w:r>
      <w:r w:rsidRPr="00D41822">
        <w:rPr>
          <w:szCs w:val="21"/>
        </w:rPr>
        <w:t>responsible use of a fire extinguisher can create a</w:t>
      </w:r>
      <w:r w:rsidRPr="00D41822">
        <w:rPr>
          <w:rFonts w:hint="eastAsia"/>
          <w:szCs w:val="21"/>
        </w:rPr>
        <w:t xml:space="preserve"> </w:t>
      </w:r>
      <w:r w:rsidRPr="00D41822">
        <w:rPr>
          <w:szCs w:val="21"/>
        </w:rPr>
        <w:t>dangerous situation for other residents and could result in damage to personal property.</w:t>
      </w:r>
      <w:r w:rsidRPr="00D41822">
        <w:rPr>
          <w:rFonts w:hint="eastAsia"/>
          <w:szCs w:val="21"/>
        </w:rPr>
        <w:t xml:space="preserve"> </w:t>
      </w:r>
      <w:r w:rsidRPr="00D41822">
        <w:rPr>
          <w:szCs w:val="21"/>
        </w:rPr>
        <w:t>Misuse of a fire extinguisher will result in fines.</w:t>
      </w:r>
    </w:p>
    <w:p w:rsidR="00FC1D10" w:rsidRPr="00D41822" w:rsidRDefault="00FC1D10" w:rsidP="00FC1D10">
      <w:pPr>
        <w:spacing w:line="360" w:lineRule="auto"/>
        <w:rPr>
          <w:rFonts w:hint="eastAsia"/>
          <w:b/>
          <w:szCs w:val="21"/>
        </w:rPr>
      </w:pPr>
      <w:r w:rsidRPr="00D41822">
        <w:rPr>
          <w:rFonts w:hint="eastAsia"/>
          <w:b/>
          <w:szCs w:val="21"/>
        </w:rPr>
        <w:t>S</w:t>
      </w:r>
      <w:r w:rsidRPr="00D41822">
        <w:rPr>
          <w:b/>
          <w:szCs w:val="21"/>
        </w:rPr>
        <w:t xml:space="preserve">moke </w:t>
      </w:r>
      <w:r w:rsidRPr="00D41822">
        <w:rPr>
          <w:rFonts w:hint="eastAsia"/>
          <w:b/>
          <w:szCs w:val="21"/>
        </w:rPr>
        <w:t>D</w:t>
      </w:r>
      <w:r w:rsidRPr="00D41822">
        <w:rPr>
          <w:b/>
          <w:szCs w:val="21"/>
        </w:rPr>
        <w:t>etecto</w:t>
      </w:r>
      <w:r w:rsidRPr="00D41822">
        <w:rPr>
          <w:rFonts w:hint="eastAsia"/>
          <w:b/>
          <w:szCs w:val="21"/>
        </w:rPr>
        <w:t>rs</w:t>
      </w:r>
    </w:p>
    <w:p w:rsidR="00FC1D10" w:rsidRPr="00D41822" w:rsidRDefault="00FC1D10" w:rsidP="00FC1D10">
      <w:pPr>
        <w:spacing w:line="360" w:lineRule="auto"/>
        <w:rPr>
          <w:szCs w:val="21"/>
        </w:rPr>
      </w:pPr>
      <w:r w:rsidRPr="00D41822">
        <w:rPr>
          <w:szCs w:val="21"/>
        </w:rPr>
        <w:t>A smoke detector is on the ceiling in your room.</w:t>
      </w:r>
      <w:r w:rsidRPr="00D41822">
        <w:rPr>
          <w:rFonts w:hint="eastAsia"/>
          <w:szCs w:val="21"/>
        </w:rPr>
        <w:t xml:space="preserve"> </w:t>
      </w:r>
      <w:r w:rsidRPr="00D41822">
        <w:rPr>
          <w:szCs w:val="21"/>
        </w:rPr>
        <w:t>Some buildings also have heat detectors</w:t>
      </w:r>
      <w:r w:rsidRPr="00D41822">
        <w:rPr>
          <w:rFonts w:hint="eastAsia"/>
          <w:szCs w:val="21"/>
        </w:rPr>
        <w:t xml:space="preserve"> </w:t>
      </w:r>
      <w:r w:rsidRPr="00D41822">
        <w:rPr>
          <w:szCs w:val="21"/>
        </w:rPr>
        <w:t>on the ceilings.</w:t>
      </w:r>
      <w:r w:rsidRPr="00D41822">
        <w:rPr>
          <w:rFonts w:hint="eastAsia"/>
          <w:szCs w:val="21"/>
        </w:rPr>
        <w:t xml:space="preserve"> </w:t>
      </w:r>
      <w:r w:rsidRPr="00D41822">
        <w:rPr>
          <w:szCs w:val="21"/>
        </w:rPr>
        <w:t>Do the following to ensure the safe operation of your smoke detector:</w:t>
      </w:r>
    </w:p>
    <w:p w:rsidR="00FC1D10" w:rsidRPr="00D41822" w:rsidRDefault="00FC1D10" w:rsidP="00FC1D10">
      <w:pPr>
        <w:spacing w:line="360" w:lineRule="auto"/>
        <w:rPr>
          <w:rFonts w:hint="eastAsia"/>
          <w:szCs w:val="21"/>
        </w:rPr>
      </w:pPr>
      <w:r w:rsidRPr="00D41822">
        <w:rPr>
          <w:szCs w:val="21"/>
        </w:rPr>
        <w:t>●If your smoke detector is working properly,</w:t>
      </w:r>
      <w:r w:rsidRPr="00D41822">
        <w:rPr>
          <w:rFonts w:hint="eastAsia"/>
          <w:szCs w:val="21"/>
        </w:rPr>
        <w:t xml:space="preserve"> </w:t>
      </w:r>
      <w:r w:rsidRPr="00D41822">
        <w:rPr>
          <w:szCs w:val="21"/>
        </w:rPr>
        <w:t>the red light should be on.</w:t>
      </w:r>
      <w:r w:rsidRPr="00D41822">
        <w:rPr>
          <w:rFonts w:hint="eastAsia"/>
          <w:szCs w:val="21"/>
        </w:rPr>
        <w:t xml:space="preserve"> </w:t>
      </w:r>
      <w:r w:rsidRPr="00D41822">
        <w:rPr>
          <w:szCs w:val="21"/>
        </w:rPr>
        <w:t>If the red light is</w:t>
      </w:r>
      <w:r w:rsidRPr="00D41822">
        <w:rPr>
          <w:rFonts w:hint="eastAsia"/>
          <w:szCs w:val="21"/>
        </w:rPr>
        <w:t xml:space="preserve"> not blinking(</w:t>
      </w:r>
      <w:r w:rsidRPr="00D41822">
        <w:rPr>
          <w:rFonts w:hint="eastAsia"/>
          <w:szCs w:val="21"/>
        </w:rPr>
        <w:t>闪动</w:t>
      </w:r>
      <w:r w:rsidRPr="00D41822">
        <w:rPr>
          <w:rFonts w:hint="eastAsia"/>
          <w:szCs w:val="21"/>
        </w:rPr>
        <w:t>), contact residence hall staff immediately.</w:t>
      </w:r>
    </w:p>
    <w:p w:rsidR="00FC1D10" w:rsidRPr="00D41822" w:rsidRDefault="00FC1D10" w:rsidP="00FC1D10">
      <w:pPr>
        <w:spacing w:line="360" w:lineRule="auto"/>
        <w:rPr>
          <w:szCs w:val="21"/>
        </w:rPr>
      </w:pPr>
      <w:r w:rsidRPr="00D41822">
        <w:rPr>
          <w:szCs w:val="21"/>
        </w:rPr>
        <w:t>●Do not cover or block your smoke detector in any way.</w:t>
      </w:r>
    </w:p>
    <w:p w:rsidR="00FC1D10" w:rsidRPr="00D41822" w:rsidRDefault="00FC1D10" w:rsidP="00FC1D10">
      <w:pPr>
        <w:spacing w:line="360" w:lineRule="auto"/>
        <w:rPr>
          <w:szCs w:val="21"/>
        </w:rPr>
      </w:pPr>
      <w:r w:rsidRPr="00D41822">
        <w:rPr>
          <w:szCs w:val="21"/>
        </w:rPr>
        <w:t>●If a smoke detector sets off an alarm and there is no fire or smoke,</w:t>
      </w:r>
      <w:r w:rsidRPr="00D41822">
        <w:rPr>
          <w:rFonts w:hint="eastAsia"/>
          <w:szCs w:val="21"/>
        </w:rPr>
        <w:t xml:space="preserve"> </w:t>
      </w:r>
      <w:r w:rsidRPr="00D41822">
        <w:rPr>
          <w:szCs w:val="21"/>
        </w:rPr>
        <w:t>inform your hall staff.</w:t>
      </w:r>
    </w:p>
    <w:p w:rsidR="00FC1D10" w:rsidRPr="00D41822" w:rsidRDefault="00FC1D10" w:rsidP="00FC1D10">
      <w:pPr>
        <w:spacing w:line="360" w:lineRule="auto"/>
        <w:rPr>
          <w:szCs w:val="21"/>
        </w:rPr>
      </w:pPr>
      <w:r w:rsidRPr="00D41822">
        <w:rPr>
          <w:szCs w:val="21"/>
        </w:rPr>
        <w:t>36.</w:t>
      </w:r>
      <w:r w:rsidRPr="00D41822">
        <w:rPr>
          <w:rFonts w:hint="eastAsia"/>
          <w:szCs w:val="21"/>
        </w:rPr>
        <w:t xml:space="preserve"> </w:t>
      </w:r>
      <w:r w:rsidRPr="00D41822">
        <w:rPr>
          <w:szCs w:val="21"/>
        </w:rPr>
        <w:t>What is the main duty of the fire prevention professionals?</w:t>
      </w:r>
    </w:p>
    <w:p w:rsidR="00FC1D10" w:rsidRPr="00D41822" w:rsidRDefault="00FC1D10" w:rsidP="00FC1D10">
      <w:pPr>
        <w:spacing w:line="360" w:lineRule="auto"/>
        <w:ind w:firstLineChars="100" w:firstLine="210"/>
        <w:rPr>
          <w:szCs w:val="21"/>
        </w:rPr>
      </w:pPr>
      <w:r w:rsidRPr="00D41822">
        <w:rPr>
          <w:szCs w:val="21"/>
        </w:rPr>
        <w:t>A.</w:t>
      </w:r>
      <w:r w:rsidRPr="00D41822">
        <w:rPr>
          <w:rFonts w:hint="eastAsia"/>
          <w:szCs w:val="21"/>
        </w:rPr>
        <w:t xml:space="preserve"> </w:t>
      </w:r>
      <w:r w:rsidRPr="00D41822">
        <w:rPr>
          <w:szCs w:val="21"/>
        </w:rPr>
        <w:t>To provide part-time jobs for students.</w:t>
      </w:r>
    </w:p>
    <w:p w:rsidR="00FC1D10" w:rsidRPr="00D41822" w:rsidRDefault="00FC1D10" w:rsidP="00FC1D10">
      <w:pPr>
        <w:spacing w:line="360" w:lineRule="auto"/>
        <w:ind w:firstLineChars="100" w:firstLine="210"/>
        <w:rPr>
          <w:szCs w:val="21"/>
        </w:rPr>
      </w:pPr>
      <w:r w:rsidRPr="00D41822">
        <w:rPr>
          <w:szCs w:val="21"/>
        </w:rPr>
        <w:t>B.</w:t>
      </w:r>
      <w:r w:rsidRPr="00D41822">
        <w:rPr>
          <w:rFonts w:hint="eastAsia"/>
          <w:szCs w:val="21"/>
        </w:rPr>
        <w:t xml:space="preserve"> </w:t>
      </w:r>
      <w:r w:rsidRPr="00D41822">
        <w:rPr>
          <w:szCs w:val="21"/>
        </w:rPr>
        <w:t>To lead the students to the nearest exits.</w:t>
      </w:r>
    </w:p>
    <w:p w:rsidR="00FC1D10" w:rsidRPr="00D41822" w:rsidRDefault="00FC1D10" w:rsidP="00FC1D10">
      <w:pPr>
        <w:spacing w:line="360" w:lineRule="auto"/>
        <w:ind w:firstLineChars="100" w:firstLine="210"/>
        <w:rPr>
          <w:szCs w:val="21"/>
        </w:rPr>
      </w:pPr>
      <w:r w:rsidRPr="00D41822">
        <w:rPr>
          <w:szCs w:val="21"/>
        </w:rPr>
        <w:t>C.</w:t>
      </w:r>
      <w:r w:rsidRPr="00D41822">
        <w:rPr>
          <w:rFonts w:hint="eastAsia"/>
          <w:szCs w:val="21"/>
        </w:rPr>
        <w:t xml:space="preserve"> </w:t>
      </w:r>
      <w:r w:rsidRPr="00D41822">
        <w:rPr>
          <w:szCs w:val="21"/>
        </w:rPr>
        <w:t>To check and maintain fire prevention equipment.</w:t>
      </w:r>
    </w:p>
    <w:p w:rsidR="00FC1D10" w:rsidRPr="00D41822" w:rsidRDefault="00FC1D10" w:rsidP="00FC1D10">
      <w:pPr>
        <w:spacing w:line="360" w:lineRule="auto"/>
        <w:ind w:firstLineChars="100" w:firstLine="210"/>
        <w:rPr>
          <w:szCs w:val="21"/>
        </w:rPr>
      </w:pPr>
      <w:r w:rsidRPr="00D41822">
        <w:rPr>
          <w:szCs w:val="21"/>
        </w:rPr>
        <w:t>D.</w:t>
      </w:r>
      <w:r w:rsidRPr="00D41822">
        <w:rPr>
          <w:rFonts w:hint="eastAsia"/>
          <w:szCs w:val="21"/>
        </w:rPr>
        <w:t xml:space="preserve"> </w:t>
      </w:r>
      <w:r w:rsidRPr="00D41822">
        <w:rPr>
          <w:szCs w:val="21"/>
        </w:rPr>
        <w:t>To train teachers to be fire prevention professionals.</w:t>
      </w:r>
    </w:p>
    <w:p w:rsidR="00FC1D10" w:rsidRPr="00D41822" w:rsidRDefault="00FC1D10" w:rsidP="00FC1D10">
      <w:pPr>
        <w:spacing w:line="360" w:lineRule="auto"/>
        <w:rPr>
          <w:rFonts w:hint="eastAsia"/>
          <w:szCs w:val="21"/>
        </w:rPr>
      </w:pPr>
      <w:r w:rsidRPr="00D41822">
        <w:rPr>
          <w:szCs w:val="21"/>
        </w:rPr>
        <w:t>37.</w:t>
      </w:r>
      <w:r w:rsidRPr="00D41822">
        <w:rPr>
          <w:rFonts w:hint="eastAsia"/>
          <w:szCs w:val="21"/>
        </w:rPr>
        <w:t xml:space="preserve"> </w:t>
      </w:r>
      <w:r w:rsidRPr="00D41822">
        <w:rPr>
          <w:szCs w:val="21"/>
        </w:rPr>
        <w:t>What do the automatic fire alarm systems include?</w:t>
      </w:r>
    </w:p>
    <w:p w:rsidR="00FC1D10" w:rsidRPr="00D41822" w:rsidRDefault="00FC1D10" w:rsidP="00FC1D10">
      <w:pPr>
        <w:spacing w:line="360" w:lineRule="auto"/>
        <w:ind w:firstLineChars="100" w:firstLine="210"/>
        <w:rPr>
          <w:szCs w:val="21"/>
        </w:rPr>
      </w:pPr>
      <w:r w:rsidRPr="00D41822">
        <w:rPr>
          <w:szCs w:val="21"/>
        </w:rPr>
        <w:t>A.</w:t>
      </w:r>
      <w:r w:rsidRPr="00D41822">
        <w:rPr>
          <w:rFonts w:hint="eastAsia"/>
          <w:szCs w:val="21"/>
        </w:rPr>
        <w:t xml:space="preserve"> </w:t>
      </w:r>
      <w:r w:rsidRPr="00D41822">
        <w:rPr>
          <w:szCs w:val="21"/>
        </w:rPr>
        <w:t>Pipes and smoke detectors.</w:t>
      </w:r>
    </w:p>
    <w:p w:rsidR="00FC1D10" w:rsidRPr="00D41822" w:rsidRDefault="00FC1D10" w:rsidP="00FC1D10">
      <w:pPr>
        <w:spacing w:line="360" w:lineRule="auto"/>
        <w:ind w:firstLineChars="100" w:firstLine="210"/>
        <w:rPr>
          <w:szCs w:val="21"/>
        </w:rPr>
      </w:pPr>
      <w:r w:rsidRPr="00D41822">
        <w:rPr>
          <w:szCs w:val="21"/>
        </w:rPr>
        <w:t>B.</w:t>
      </w:r>
      <w:r w:rsidRPr="00D41822">
        <w:rPr>
          <w:rFonts w:hint="eastAsia"/>
          <w:szCs w:val="21"/>
        </w:rPr>
        <w:t xml:space="preserve"> </w:t>
      </w:r>
      <w:r w:rsidRPr="00D41822">
        <w:rPr>
          <w:szCs w:val="21"/>
        </w:rPr>
        <w:t>Smoke detectors and sprinklers.</w:t>
      </w:r>
    </w:p>
    <w:p w:rsidR="00FC1D10" w:rsidRPr="00D41822" w:rsidRDefault="00FC1D10" w:rsidP="00FC1D10">
      <w:pPr>
        <w:spacing w:line="360" w:lineRule="auto"/>
        <w:ind w:firstLineChars="100" w:firstLine="210"/>
        <w:rPr>
          <w:szCs w:val="21"/>
        </w:rPr>
      </w:pPr>
      <w:r w:rsidRPr="00D41822">
        <w:rPr>
          <w:szCs w:val="21"/>
        </w:rPr>
        <w:t>C.</w:t>
      </w:r>
      <w:r w:rsidRPr="00D41822">
        <w:rPr>
          <w:rFonts w:hint="eastAsia"/>
          <w:szCs w:val="21"/>
        </w:rPr>
        <w:t xml:space="preserve"> </w:t>
      </w:r>
      <w:r w:rsidRPr="00D41822">
        <w:rPr>
          <w:szCs w:val="21"/>
        </w:rPr>
        <w:t>Fire alarm pull stations and pipes.</w:t>
      </w:r>
    </w:p>
    <w:p w:rsidR="00FC1D10" w:rsidRPr="00D41822" w:rsidRDefault="00FC1D10" w:rsidP="00FC1D10">
      <w:pPr>
        <w:spacing w:line="360" w:lineRule="auto"/>
        <w:ind w:firstLineChars="100" w:firstLine="210"/>
        <w:rPr>
          <w:szCs w:val="21"/>
        </w:rPr>
      </w:pPr>
      <w:r w:rsidRPr="00D41822">
        <w:rPr>
          <w:szCs w:val="21"/>
        </w:rPr>
        <w:t>D.</w:t>
      </w:r>
      <w:r w:rsidRPr="00D41822">
        <w:rPr>
          <w:rFonts w:hint="eastAsia"/>
          <w:szCs w:val="21"/>
        </w:rPr>
        <w:t xml:space="preserve"> </w:t>
      </w:r>
      <w:r w:rsidRPr="00D41822">
        <w:rPr>
          <w:szCs w:val="21"/>
        </w:rPr>
        <w:t>Sprinklers and fire alarm pull stat</w:t>
      </w:r>
      <w:r w:rsidRPr="00D41822">
        <w:rPr>
          <w:rFonts w:hint="eastAsia"/>
          <w:szCs w:val="21"/>
        </w:rPr>
        <w:t>i</w:t>
      </w:r>
      <w:r w:rsidRPr="00D41822">
        <w:rPr>
          <w:szCs w:val="21"/>
        </w:rPr>
        <w:t>ons</w:t>
      </w:r>
      <w:r w:rsidRPr="00D41822">
        <w:rPr>
          <w:rFonts w:hint="eastAsia"/>
          <w:szCs w:val="21"/>
        </w:rPr>
        <w:t>.</w:t>
      </w:r>
    </w:p>
    <w:p w:rsidR="00FC1D10" w:rsidRPr="00D41822" w:rsidRDefault="00FC1D10" w:rsidP="00FC1D10">
      <w:pPr>
        <w:spacing w:line="360" w:lineRule="auto"/>
        <w:rPr>
          <w:szCs w:val="21"/>
        </w:rPr>
      </w:pPr>
      <w:r w:rsidRPr="00D41822">
        <w:rPr>
          <w:szCs w:val="21"/>
        </w:rPr>
        <w:t>38.</w:t>
      </w:r>
      <w:r w:rsidRPr="00D41822">
        <w:rPr>
          <w:rFonts w:hint="eastAsia"/>
          <w:szCs w:val="21"/>
        </w:rPr>
        <w:t xml:space="preserve"> </w:t>
      </w:r>
      <w:r w:rsidRPr="00D41822">
        <w:rPr>
          <w:szCs w:val="21"/>
        </w:rPr>
        <w:t>In a fire drill,</w:t>
      </w:r>
      <w:r w:rsidRPr="00D41822">
        <w:rPr>
          <w:rFonts w:hint="eastAsia"/>
          <w:szCs w:val="21"/>
        </w:rPr>
        <w:t xml:space="preserve"> </w:t>
      </w:r>
      <w:r w:rsidRPr="00D41822">
        <w:rPr>
          <w:szCs w:val="21"/>
        </w:rPr>
        <w:t>the students shoul</w:t>
      </w:r>
      <w:r w:rsidRPr="00D41822">
        <w:rPr>
          <w:rFonts w:hint="eastAsia"/>
          <w:szCs w:val="21"/>
        </w:rPr>
        <w:t>d ___________.</w:t>
      </w:r>
    </w:p>
    <w:p w:rsidR="00FC1D10" w:rsidRPr="00D41822" w:rsidRDefault="00FC1D10" w:rsidP="00FC1D10">
      <w:pPr>
        <w:spacing w:line="360" w:lineRule="auto"/>
        <w:ind w:firstLineChars="100" w:firstLine="210"/>
        <w:rPr>
          <w:szCs w:val="21"/>
        </w:rPr>
      </w:pPr>
      <w:r w:rsidRPr="00D41822">
        <w:rPr>
          <w:szCs w:val="21"/>
        </w:rPr>
        <w:lastRenderedPageBreak/>
        <w:t>A.</w:t>
      </w:r>
      <w:r w:rsidRPr="00D41822">
        <w:rPr>
          <w:rFonts w:hint="eastAsia"/>
          <w:szCs w:val="21"/>
        </w:rPr>
        <w:t xml:space="preserve"> </w:t>
      </w:r>
      <w:r w:rsidRPr="00D41822">
        <w:rPr>
          <w:szCs w:val="21"/>
        </w:rPr>
        <w:t>rush</w:t>
      </w:r>
      <w:r w:rsidRPr="00D41822">
        <w:rPr>
          <w:rFonts w:hint="eastAsia"/>
          <w:szCs w:val="21"/>
        </w:rPr>
        <w:t xml:space="preserve"> </w:t>
      </w:r>
      <w:r w:rsidRPr="00D41822">
        <w:rPr>
          <w:szCs w:val="21"/>
        </w:rPr>
        <w:t>quickly</w:t>
      </w:r>
      <w:r w:rsidRPr="00D41822">
        <w:rPr>
          <w:rFonts w:hint="eastAsia"/>
          <w:szCs w:val="21"/>
        </w:rPr>
        <w:t xml:space="preserve"> </w:t>
      </w:r>
      <w:r w:rsidRPr="00D41822">
        <w:rPr>
          <w:szCs w:val="21"/>
        </w:rPr>
        <w:t>to a lift</w:t>
      </w:r>
    </w:p>
    <w:p w:rsidR="00FC1D10" w:rsidRPr="00D41822" w:rsidRDefault="00FC1D10" w:rsidP="00FC1D10">
      <w:pPr>
        <w:spacing w:line="360" w:lineRule="auto"/>
        <w:ind w:firstLineChars="100" w:firstLine="210"/>
        <w:rPr>
          <w:szCs w:val="21"/>
        </w:rPr>
      </w:pPr>
      <w:r w:rsidRPr="00D41822">
        <w:rPr>
          <w:szCs w:val="21"/>
        </w:rPr>
        <w:t>B.</w:t>
      </w:r>
      <w:r w:rsidRPr="00D41822">
        <w:rPr>
          <w:rFonts w:hint="eastAsia"/>
          <w:szCs w:val="21"/>
        </w:rPr>
        <w:t xml:space="preserve"> </w:t>
      </w:r>
      <w:r w:rsidRPr="00D41822">
        <w:rPr>
          <w:szCs w:val="21"/>
        </w:rPr>
        <w:t>gather at the nearest</w:t>
      </w:r>
      <w:r w:rsidRPr="00D41822">
        <w:rPr>
          <w:rFonts w:hint="eastAsia"/>
          <w:szCs w:val="21"/>
        </w:rPr>
        <w:t xml:space="preserve"> exit</w:t>
      </w:r>
    </w:p>
    <w:p w:rsidR="00FC1D10" w:rsidRPr="00D41822" w:rsidRDefault="00FC1D10" w:rsidP="00FC1D10">
      <w:pPr>
        <w:spacing w:line="360" w:lineRule="auto"/>
        <w:ind w:firstLineChars="100" w:firstLine="210"/>
        <w:rPr>
          <w:szCs w:val="21"/>
        </w:rPr>
      </w:pPr>
      <w:r w:rsidRPr="00D41822">
        <w:rPr>
          <w:szCs w:val="21"/>
        </w:rPr>
        <w:t>C.</w:t>
      </w:r>
      <w:r w:rsidRPr="00D41822">
        <w:rPr>
          <w:rFonts w:hint="eastAsia"/>
          <w:szCs w:val="21"/>
        </w:rPr>
        <w:t xml:space="preserve"> </w:t>
      </w:r>
      <w:r w:rsidRPr="00D41822">
        <w:rPr>
          <w:szCs w:val="21"/>
        </w:rPr>
        <w:t>shut the door and</w:t>
      </w:r>
      <w:r w:rsidRPr="00D41822">
        <w:rPr>
          <w:rFonts w:hint="eastAsia"/>
          <w:szCs w:val="21"/>
        </w:rPr>
        <w:t xml:space="preserve"> </w:t>
      </w:r>
      <w:r w:rsidRPr="00D41822">
        <w:rPr>
          <w:szCs w:val="21"/>
        </w:rPr>
        <w:t>l</w:t>
      </w:r>
      <w:r w:rsidRPr="00D41822">
        <w:rPr>
          <w:rFonts w:hint="eastAsia"/>
          <w:szCs w:val="21"/>
        </w:rPr>
        <w:t>e</w:t>
      </w:r>
      <w:r w:rsidRPr="00D41822">
        <w:rPr>
          <w:szCs w:val="21"/>
        </w:rPr>
        <w:t>ave</w:t>
      </w:r>
      <w:r w:rsidRPr="00D41822">
        <w:rPr>
          <w:rFonts w:hint="eastAsia"/>
          <w:szCs w:val="21"/>
        </w:rPr>
        <w:t xml:space="preserve"> </w:t>
      </w:r>
      <w:r w:rsidRPr="00D41822">
        <w:rPr>
          <w:szCs w:val="21"/>
        </w:rPr>
        <w:t>at</w:t>
      </w:r>
      <w:r w:rsidRPr="00D41822">
        <w:rPr>
          <w:rFonts w:hint="eastAsia"/>
          <w:szCs w:val="21"/>
        </w:rPr>
        <w:t xml:space="preserve"> </w:t>
      </w:r>
      <w:r w:rsidRPr="00D41822">
        <w:rPr>
          <w:szCs w:val="21"/>
        </w:rPr>
        <w:t>once</w:t>
      </w:r>
    </w:p>
    <w:p w:rsidR="00FC1D10" w:rsidRPr="00D41822" w:rsidRDefault="00FC1D10" w:rsidP="00FC1D10">
      <w:pPr>
        <w:spacing w:line="360" w:lineRule="auto"/>
        <w:ind w:firstLineChars="100" w:firstLine="210"/>
        <w:rPr>
          <w:szCs w:val="21"/>
        </w:rPr>
      </w:pPr>
      <w:r w:rsidRPr="00D41822">
        <w:rPr>
          <w:szCs w:val="21"/>
        </w:rPr>
        <w:t>D.</w:t>
      </w:r>
      <w:r w:rsidRPr="00D41822">
        <w:rPr>
          <w:rFonts w:hint="eastAsia"/>
          <w:szCs w:val="21"/>
        </w:rPr>
        <w:t xml:space="preserve"> </w:t>
      </w:r>
      <w:r w:rsidRPr="00D41822">
        <w:rPr>
          <w:szCs w:val="21"/>
        </w:rPr>
        <w:t>wait for instructio</w:t>
      </w:r>
      <w:r w:rsidRPr="00D41822">
        <w:rPr>
          <w:rFonts w:hint="eastAsia"/>
          <w:szCs w:val="21"/>
        </w:rPr>
        <w:t>n</w:t>
      </w:r>
      <w:r w:rsidRPr="00D41822">
        <w:rPr>
          <w:szCs w:val="21"/>
        </w:rPr>
        <w:t>s in the hall</w:t>
      </w:r>
    </w:p>
    <w:p w:rsidR="00FC1D10" w:rsidRPr="00D41822" w:rsidRDefault="00FC1D10" w:rsidP="00FC1D10">
      <w:pPr>
        <w:spacing w:line="360" w:lineRule="auto"/>
        <w:rPr>
          <w:szCs w:val="21"/>
        </w:rPr>
      </w:pPr>
      <w:r w:rsidRPr="00D41822">
        <w:rPr>
          <w:szCs w:val="21"/>
        </w:rPr>
        <w:t>39.</w:t>
      </w:r>
      <w:r w:rsidRPr="00D41822">
        <w:rPr>
          <w:rFonts w:hint="eastAsia"/>
          <w:szCs w:val="21"/>
        </w:rPr>
        <w:t xml:space="preserve"> </w:t>
      </w:r>
      <w:r w:rsidRPr="00D41822">
        <w:rPr>
          <w:szCs w:val="21"/>
        </w:rPr>
        <w:t>What do we kn</w:t>
      </w:r>
      <w:r w:rsidRPr="00D41822">
        <w:rPr>
          <w:rFonts w:hint="eastAsia"/>
          <w:szCs w:val="21"/>
        </w:rPr>
        <w:t>ow</w:t>
      </w:r>
      <w:r w:rsidRPr="00D41822">
        <w:rPr>
          <w:szCs w:val="21"/>
        </w:rPr>
        <w:t xml:space="preserve"> about the use of fire extinguishers?</w:t>
      </w:r>
    </w:p>
    <w:p w:rsidR="00FC1D10" w:rsidRPr="00D41822" w:rsidRDefault="00FC1D10" w:rsidP="00FC1D10">
      <w:pPr>
        <w:spacing w:line="360" w:lineRule="auto"/>
        <w:ind w:firstLineChars="100" w:firstLine="210"/>
        <w:rPr>
          <w:szCs w:val="21"/>
        </w:rPr>
      </w:pPr>
      <w:r w:rsidRPr="00D41822">
        <w:rPr>
          <w:szCs w:val="21"/>
        </w:rPr>
        <w:t>A.</w:t>
      </w:r>
      <w:r w:rsidRPr="00D41822">
        <w:rPr>
          <w:rFonts w:hint="eastAsia"/>
          <w:szCs w:val="21"/>
        </w:rPr>
        <w:t xml:space="preserve"> </w:t>
      </w:r>
      <w:r w:rsidRPr="00D41822">
        <w:rPr>
          <w:szCs w:val="21"/>
        </w:rPr>
        <w:t>Using them wrongly results in punishment.</w:t>
      </w:r>
    </w:p>
    <w:p w:rsidR="00FC1D10" w:rsidRPr="00D41822" w:rsidRDefault="00FC1D10" w:rsidP="00FC1D10">
      <w:pPr>
        <w:spacing w:line="360" w:lineRule="auto"/>
        <w:ind w:firstLineChars="100" w:firstLine="210"/>
        <w:rPr>
          <w:rFonts w:hint="eastAsia"/>
          <w:szCs w:val="21"/>
        </w:rPr>
      </w:pPr>
      <w:r w:rsidRPr="00D41822">
        <w:rPr>
          <w:szCs w:val="21"/>
        </w:rPr>
        <w:t>B.</w:t>
      </w:r>
      <w:r w:rsidRPr="00D41822">
        <w:rPr>
          <w:rFonts w:hint="eastAsia"/>
          <w:szCs w:val="21"/>
        </w:rPr>
        <w:t xml:space="preserve"> </w:t>
      </w:r>
      <w:r w:rsidRPr="00D41822">
        <w:rPr>
          <w:szCs w:val="21"/>
        </w:rPr>
        <w:t>Irresponsible use of them can damage them.</w:t>
      </w:r>
    </w:p>
    <w:p w:rsidR="00FC1D10" w:rsidRPr="00D41822" w:rsidRDefault="00FC1D10" w:rsidP="00FC1D10">
      <w:pPr>
        <w:spacing w:line="360" w:lineRule="auto"/>
        <w:ind w:firstLineChars="100" w:firstLine="210"/>
        <w:rPr>
          <w:szCs w:val="21"/>
        </w:rPr>
      </w:pPr>
      <w:r w:rsidRPr="00D41822">
        <w:rPr>
          <w:szCs w:val="21"/>
        </w:rPr>
        <w:t>C.</w:t>
      </w:r>
      <w:r w:rsidRPr="00D41822">
        <w:rPr>
          <w:rFonts w:hint="eastAsia"/>
          <w:szCs w:val="21"/>
        </w:rPr>
        <w:t xml:space="preserve"> </w:t>
      </w:r>
      <w:r w:rsidRPr="00D41822">
        <w:rPr>
          <w:szCs w:val="21"/>
        </w:rPr>
        <w:t>Improper use of them can destroy the apartment.</w:t>
      </w:r>
    </w:p>
    <w:p w:rsidR="00FC1D10" w:rsidRPr="00D41822" w:rsidRDefault="00FC1D10" w:rsidP="00FC1D10">
      <w:pPr>
        <w:spacing w:line="360" w:lineRule="auto"/>
        <w:ind w:firstLineChars="100" w:firstLine="210"/>
        <w:rPr>
          <w:szCs w:val="21"/>
        </w:rPr>
      </w:pPr>
      <w:r w:rsidRPr="00D41822">
        <w:rPr>
          <w:szCs w:val="21"/>
        </w:rPr>
        <w:t>D.</w:t>
      </w:r>
      <w:r w:rsidRPr="00D41822">
        <w:rPr>
          <w:rFonts w:hint="eastAsia"/>
          <w:szCs w:val="21"/>
        </w:rPr>
        <w:t xml:space="preserve"> </w:t>
      </w:r>
      <w:r w:rsidRPr="00D41822">
        <w:rPr>
          <w:szCs w:val="21"/>
        </w:rPr>
        <w:t>Using them without a trainer present is forbidden.</w:t>
      </w:r>
    </w:p>
    <w:p w:rsidR="00FC1D10" w:rsidRPr="00D41822" w:rsidRDefault="00FC1D10" w:rsidP="00FC1D10">
      <w:pPr>
        <w:spacing w:line="360" w:lineRule="auto"/>
        <w:rPr>
          <w:szCs w:val="21"/>
        </w:rPr>
      </w:pPr>
      <w:r w:rsidRPr="00D41822">
        <w:rPr>
          <w:szCs w:val="21"/>
        </w:rPr>
        <w:t>40.</w:t>
      </w:r>
      <w:r w:rsidRPr="00D41822">
        <w:rPr>
          <w:rFonts w:hint="eastAsia"/>
          <w:szCs w:val="21"/>
        </w:rPr>
        <w:t xml:space="preserve"> </w:t>
      </w:r>
      <w:r w:rsidRPr="00D41822">
        <w:rPr>
          <w:szCs w:val="21"/>
        </w:rPr>
        <w:t>To ensure the safe operation of the smoke detector,</w:t>
      </w:r>
      <w:r w:rsidRPr="00D41822">
        <w:rPr>
          <w:rFonts w:hint="eastAsia"/>
          <w:szCs w:val="21"/>
        </w:rPr>
        <w:t xml:space="preserve"> </w:t>
      </w:r>
      <w:r w:rsidRPr="00D41822">
        <w:rPr>
          <w:szCs w:val="21"/>
        </w:rPr>
        <w:t>one sho</w:t>
      </w:r>
      <w:r w:rsidRPr="00D41822">
        <w:rPr>
          <w:rFonts w:hint="eastAsia"/>
          <w:szCs w:val="21"/>
        </w:rPr>
        <w:t>uld_________.</w:t>
      </w:r>
    </w:p>
    <w:p w:rsidR="00FC1D10" w:rsidRPr="00D41822" w:rsidRDefault="00FC1D10" w:rsidP="00FC1D10">
      <w:pPr>
        <w:spacing w:line="360" w:lineRule="auto"/>
        <w:ind w:firstLineChars="100" w:firstLine="210"/>
        <w:rPr>
          <w:szCs w:val="21"/>
        </w:rPr>
      </w:pPr>
      <w:r w:rsidRPr="00D41822">
        <w:rPr>
          <w:szCs w:val="21"/>
        </w:rPr>
        <w:t>A.</w:t>
      </w:r>
      <w:r w:rsidRPr="00D41822">
        <w:rPr>
          <w:rFonts w:hint="eastAsia"/>
          <w:szCs w:val="21"/>
        </w:rPr>
        <w:t xml:space="preserve"> </w:t>
      </w:r>
      <w:r w:rsidRPr="00D41822">
        <w:rPr>
          <w:szCs w:val="21"/>
        </w:rPr>
        <w:t>contact the hall staff regularly</w:t>
      </w:r>
    </w:p>
    <w:p w:rsidR="00FC1D10" w:rsidRPr="00D41822" w:rsidRDefault="00FC1D10" w:rsidP="00FC1D10">
      <w:pPr>
        <w:spacing w:line="360" w:lineRule="auto"/>
        <w:ind w:firstLineChars="100" w:firstLine="210"/>
        <w:rPr>
          <w:szCs w:val="21"/>
        </w:rPr>
      </w:pPr>
      <w:r w:rsidRPr="00D41822">
        <w:rPr>
          <w:szCs w:val="21"/>
        </w:rPr>
        <w:t>B.</w:t>
      </w:r>
      <w:r w:rsidRPr="00D41822">
        <w:rPr>
          <w:rFonts w:hint="eastAsia"/>
          <w:szCs w:val="21"/>
        </w:rPr>
        <w:t xml:space="preserve"> </w:t>
      </w:r>
      <w:r w:rsidRPr="00D41822">
        <w:rPr>
          <w:szCs w:val="21"/>
        </w:rPr>
        <w:t>cover the things that burn easily</w:t>
      </w:r>
    </w:p>
    <w:p w:rsidR="00FC1D10" w:rsidRPr="00D41822" w:rsidRDefault="00FC1D10" w:rsidP="00FC1D10">
      <w:pPr>
        <w:spacing w:line="360" w:lineRule="auto"/>
        <w:ind w:firstLineChars="100" w:firstLine="210"/>
        <w:rPr>
          <w:szCs w:val="21"/>
        </w:rPr>
      </w:pPr>
      <w:r w:rsidRPr="00D41822">
        <w:rPr>
          <w:szCs w:val="21"/>
        </w:rPr>
        <w:t>C.</w:t>
      </w:r>
      <w:r w:rsidRPr="00D41822">
        <w:rPr>
          <w:rFonts w:hint="eastAsia"/>
          <w:szCs w:val="21"/>
        </w:rPr>
        <w:t xml:space="preserve"> </w:t>
      </w:r>
      <w:r w:rsidRPr="00D41822">
        <w:rPr>
          <w:szCs w:val="21"/>
        </w:rPr>
        <w:t>start the smoke detector in a fire</w:t>
      </w:r>
    </w:p>
    <w:p w:rsidR="00FC1D10" w:rsidRPr="00D41822" w:rsidRDefault="00FC1D10" w:rsidP="00FC1D10">
      <w:pPr>
        <w:spacing w:line="360" w:lineRule="auto"/>
        <w:ind w:firstLineChars="100" w:firstLine="210"/>
        <w:rPr>
          <w:rFonts w:hint="eastAsia"/>
          <w:szCs w:val="21"/>
        </w:rPr>
      </w:pPr>
      <w:r w:rsidRPr="00D41822">
        <w:rPr>
          <w:szCs w:val="21"/>
        </w:rPr>
        <w:t>D.</w:t>
      </w:r>
      <w:r w:rsidRPr="00D41822">
        <w:rPr>
          <w:rFonts w:hint="eastAsia"/>
          <w:szCs w:val="21"/>
        </w:rPr>
        <w:t xml:space="preserve"> </w:t>
      </w:r>
      <w:r w:rsidRPr="00D41822">
        <w:rPr>
          <w:szCs w:val="21"/>
        </w:rPr>
        <w:t>make ce</w:t>
      </w:r>
      <w:r w:rsidRPr="00D41822">
        <w:rPr>
          <w:rFonts w:hint="eastAsia"/>
          <w:szCs w:val="21"/>
        </w:rPr>
        <w:t>r</w:t>
      </w:r>
      <w:r w:rsidRPr="00D41822">
        <w:rPr>
          <w:szCs w:val="21"/>
        </w:rPr>
        <w:t>tain the red light</w:t>
      </w:r>
      <w:r w:rsidRPr="00D41822">
        <w:rPr>
          <w:rFonts w:hint="eastAsia"/>
          <w:szCs w:val="21"/>
        </w:rPr>
        <w:t xml:space="preserve"> </w:t>
      </w:r>
      <w:r w:rsidRPr="00D41822">
        <w:rPr>
          <w:szCs w:val="21"/>
        </w:rPr>
        <w:t>is working</w:t>
      </w:r>
    </w:p>
    <w:p w:rsidR="00FC1D10" w:rsidRPr="00D41822" w:rsidRDefault="00FC1D10" w:rsidP="00FC1D10">
      <w:pPr>
        <w:spacing w:line="360" w:lineRule="auto"/>
        <w:jc w:val="center"/>
        <w:rPr>
          <w:b/>
        </w:rPr>
      </w:pPr>
      <w:r w:rsidRPr="00D41822">
        <w:rPr>
          <w:rFonts w:hint="eastAsia"/>
          <w:b/>
        </w:rPr>
        <w:t>B</w:t>
      </w:r>
    </w:p>
    <w:p w:rsidR="00FC1D10" w:rsidRPr="00D41822" w:rsidRDefault="00FC1D10" w:rsidP="00FC1D10">
      <w:pPr>
        <w:spacing w:line="360" w:lineRule="auto"/>
        <w:ind w:firstLineChars="200" w:firstLine="420"/>
      </w:pPr>
      <w:r w:rsidRPr="00D41822">
        <w:t>When I was 17,</w:t>
      </w:r>
      <w:r w:rsidRPr="00D41822">
        <w:rPr>
          <w:rFonts w:hint="eastAsia"/>
        </w:rPr>
        <w:t xml:space="preserve"> </w:t>
      </w:r>
      <w:r w:rsidRPr="00D41822">
        <w:t>I read a magazine article about a museum called the M</w:t>
      </w:r>
      <w:r w:rsidRPr="00D41822">
        <w:rPr>
          <w:rFonts w:hint="eastAsia"/>
        </w:rPr>
        <w:t>c</w:t>
      </w:r>
      <w:r w:rsidRPr="00D41822">
        <w:t>Nay,</w:t>
      </w:r>
      <w:r w:rsidRPr="00D41822">
        <w:rPr>
          <w:rFonts w:hint="eastAsia"/>
        </w:rPr>
        <w:t xml:space="preserve"> </w:t>
      </w:r>
      <w:r w:rsidRPr="00D41822">
        <w:t>once the</w:t>
      </w:r>
      <w:r w:rsidRPr="00D41822">
        <w:rPr>
          <w:rFonts w:hint="eastAsia"/>
        </w:rPr>
        <w:t xml:space="preserve"> </w:t>
      </w:r>
      <w:r w:rsidRPr="00D41822">
        <w:t>home of a watercolorist named Marian M</w:t>
      </w:r>
      <w:r w:rsidRPr="00D41822">
        <w:rPr>
          <w:rFonts w:hint="eastAsia"/>
        </w:rPr>
        <w:t>c</w:t>
      </w:r>
      <w:r w:rsidRPr="00D41822">
        <w:t>Nay.</w:t>
      </w:r>
      <w:r w:rsidRPr="00D41822">
        <w:rPr>
          <w:rFonts w:hint="eastAsia"/>
        </w:rPr>
        <w:t xml:space="preserve"> </w:t>
      </w:r>
      <w:r w:rsidRPr="00D41822">
        <w:t>She had requested the community to tu</w:t>
      </w:r>
      <w:r w:rsidRPr="00D41822">
        <w:rPr>
          <w:rFonts w:hint="eastAsia"/>
        </w:rPr>
        <w:t>rn</w:t>
      </w:r>
      <w:r w:rsidRPr="00D41822">
        <w:t xml:space="preserve"> it</w:t>
      </w:r>
      <w:r w:rsidRPr="00D41822">
        <w:rPr>
          <w:rFonts w:hint="eastAsia"/>
        </w:rPr>
        <w:t xml:space="preserve"> </w:t>
      </w:r>
      <w:r w:rsidRPr="00D41822">
        <w:t>into a museum upon her death.</w:t>
      </w:r>
      <w:r w:rsidRPr="00D41822">
        <w:rPr>
          <w:rFonts w:hint="eastAsia"/>
        </w:rPr>
        <w:t xml:space="preserve"> </w:t>
      </w:r>
      <w:r w:rsidRPr="00D41822">
        <w:t>On a sunny Saturday,</w:t>
      </w:r>
      <w:r w:rsidRPr="00D41822">
        <w:rPr>
          <w:rFonts w:hint="eastAsia"/>
        </w:rPr>
        <w:t xml:space="preserve"> </w:t>
      </w:r>
      <w:r w:rsidRPr="00D41822">
        <w:t>Sally and I drove over to the museum.</w:t>
      </w:r>
      <w:r w:rsidRPr="00D41822">
        <w:rPr>
          <w:rFonts w:hint="eastAsia"/>
        </w:rPr>
        <w:t xml:space="preserve"> </w:t>
      </w:r>
      <w:r w:rsidRPr="00D41822">
        <w:t>She asked</w:t>
      </w:r>
      <w:r w:rsidRPr="00D41822">
        <w:rPr>
          <w:rFonts w:hint="eastAsia"/>
        </w:rPr>
        <w:t xml:space="preserve">, </w:t>
      </w:r>
      <w:r w:rsidRPr="00D41822">
        <w:t>"Do you have the address? ""No,</w:t>
      </w:r>
      <w:r w:rsidRPr="00D41822">
        <w:rPr>
          <w:rFonts w:hint="eastAsia"/>
        </w:rPr>
        <w:t xml:space="preserve"> </w:t>
      </w:r>
      <w:r w:rsidRPr="00D41822">
        <w:t>but I’ll recognize it,</w:t>
      </w:r>
      <w:r w:rsidRPr="00D41822">
        <w:rPr>
          <w:rFonts w:hint="eastAsia"/>
        </w:rPr>
        <w:t xml:space="preserve"> </w:t>
      </w:r>
      <w:r w:rsidRPr="00D41822">
        <w:t>there was a picture in the</w:t>
      </w:r>
      <w:r w:rsidRPr="00D41822">
        <w:rPr>
          <w:rFonts w:hint="eastAsia"/>
        </w:rPr>
        <w:t xml:space="preserve"> </w:t>
      </w:r>
      <w:r w:rsidRPr="00D41822">
        <w:t>magazine. "</w:t>
      </w:r>
    </w:p>
    <w:p w:rsidR="00FC1D10" w:rsidRPr="00D41822" w:rsidRDefault="00FC1D10" w:rsidP="00FC1D10">
      <w:pPr>
        <w:spacing w:line="360" w:lineRule="auto"/>
        <w:ind w:firstLineChars="200" w:firstLine="420"/>
        <w:rPr>
          <w:rFonts w:hint="eastAsia"/>
        </w:rPr>
      </w:pPr>
      <w:r w:rsidRPr="00D41822">
        <w:t>"Oh,</w:t>
      </w:r>
      <w:r w:rsidRPr="00D41822">
        <w:rPr>
          <w:rFonts w:hint="eastAsia"/>
        </w:rPr>
        <w:t xml:space="preserve"> </w:t>
      </w:r>
      <w:r w:rsidRPr="00D41822">
        <w:t>stop.</w:t>
      </w:r>
      <w:r w:rsidRPr="00D41822">
        <w:rPr>
          <w:rFonts w:hint="eastAsia"/>
        </w:rPr>
        <w:t xml:space="preserve"> </w:t>
      </w:r>
      <w:r w:rsidRPr="00D41822">
        <w:t>There it is!”</w:t>
      </w:r>
      <w:r w:rsidRPr="00D41822">
        <w:rPr>
          <w:rFonts w:hint="eastAsia"/>
        </w:rPr>
        <w:t xml:space="preserve"> </w:t>
      </w:r>
    </w:p>
    <w:p w:rsidR="00FC1D10" w:rsidRPr="00D41822" w:rsidRDefault="00FC1D10" w:rsidP="00FC1D10">
      <w:pPr>
        <w:spacing w:line="360" w:lineRule="auto"/>
        <w:ind w:firstLineChars="200" w:firstLine="420"/>
        <w:rPr>
          <w:rFonts w:hint="eastAsia"/>
        </w:rPr>
      </w:pPr>
      <w:r w:rsidRPr="00D41822">
        <w:t>The museum was free.</w:t>
      </w:r>
      <w:r w:rsidRPr="00D41822">
        <w:rPr>
          <w:rFonts w:hint="eastAsia"/>
        </w:rPr>
        <w:t xml:space="preserve"> </w:t>
      </w:r>
      <w:r w:rsidRPr="00D41822">
        <w:t>We entered,</w:t>
      </w:r>
      <w:r w:rsidRPr="00D41822">
        <w:rPr>
          <w:rFonts w:hint="eastAsia"/>
        </w:rPr>
        <w:t xml:space="preserve"> </w:t>
      </w:r>
      <w:r w:rsidRPr="00D41822">
        <w:t>excited.</w:t>
      </w:r>
      <w:r w:rsidRPr="00D41822">
        <w:rPr>
          <w:rFonts w:hint="eastAsia"/>
        </w:rPr>
        <w:t xml:space="preserve"> </w:t>
      </w:r>
      <w:r w:rsidRPr="00D41822">
        <w:t>A group of people sitting in the hall</w:t>
      </w:r>
      <w:r w:rsidRPr="00D41822">
        <w:rPr>
          <w:rFonts w:hint="eastAsia"/>
        </w:rPr>
        <w:t xml:space="preserve"> </w:t>
      </w:r>
      <w:r w:rsidRPr="00D41822">
        <w:t>stopped talking and stared at us.</w:t>
      </w:r>
      <w:r w:rsidRPr="00D41822">
        <w:rPr>
          <w:rFonts w:hint="eastAsia"/>
        </w:rPr>
        <w:t xml:space="preserve"> </w:t>
      </w:r>
    </w:p>
    <w:p w:rsidR="00FC1D10" w:rsidRPr="00D41822" w:rsidRDefault="00FC1D10" w:rsidP="00FC1D10">
      <w:pPr>
        <w:spacing w:line="360" w:lineRule="auto"/>
        <w:ind w:firstLineChars="200" w:firstLine="420"/>
        <w:rPr>
          <w:rFonts w:hint="eastAsia"/>
        </w:rPr>
      </w:pPr>
      <w:r w:rsidRPr="00D41822">
        <w:t>"May I help you?"</w:t>
      </w:r>
      <w:r w:rsidRPr="00D41822">
        <w:rPr>
          <w:rFonts w:hint="eastAsia"/>
        </w:rPr>
        <w:t xml:space="preserve"> </w:t>
      </w:r>
      <w:r w:rsidRPr="00D41822">
        <w:t>a man asked.</w:t>
      </w:r>
      <w:r w:rsidRPr="00D41822">
        <w:rPr>
          <w:rFonts w:hint="eastAsia"/>
        </w:rPr>
        <w:t xml:space="preserve"> </w:t>
      </w:r>
      <w:r w:rsidRPr="00D41822">
        <w:t>"No, "I said. "We’re fine.”</w:t>
      </w:r>
      <w:r w:rsidRPr="00D41822">
        <w:rPr>
          <w:rFonts w:hint="eastAsia"/>
        </w:rPr>
        <w:t xml:space="preserve"> </w:t>
      </w:r>
      <w:r w:rsidRPr="00D41822">
        <w:t>Tour guides got on my</w:t>
      </w:r>
      <w:r w:rsidRPr="00D41822">
        <w:rPr>
          <w:rFonts w:hint="eastAsia"/>
        </w:rPr>
        <w:t xml:space="preserve"> </w:t>
      </w:r>
      <w:r w:rsidRPr="00D41822">
        <w:t>nerves.</w:t>
      </w:r>
      <w:r w:rsidRPr="00D41822">
        <w:rPr>
          <w:rFonts w:hint="eastAsia"/>
        </w:rPr>
        <w:t xml:space="preserve"> </w:t>
      </w:r>
      <w:r w:rsidRPr="00D41822">
        <w:t>What if they talked a long time about a painting you weren’t that interested in?</w:t>
      </w:r>
      <w:r w:rsidRPr="00D41822">
        <w:rPr>
          <w:rFonts w:hint="eastAsia"/>
        </w:rPr>
        <w:t xml:space="preserve"> Sally had gone upstairs. The people in the hall seemed very nosy(</w:t>
      </w:r>
      <w:r w:rsidRPr="00D41822">
        <w:rPr>
          <w:rFonts w:hint="eastAsia"/>
        </w:rPr>
        <w:t>爱窥探的</w:t>
      </w:r>
      <w:r w:rsidRPr="00D41822">
        <w:rPr>
          <w:rFonts w:hint="eastAsia"/>
        </w:rPr>
        <w:t xml:space="preserve">), keeping </w:t>
      </w:r>
      <w:r w:rsidRPr="00D41822">
        <w:t>their eyes on me with</w:t>
      </w:r>
      <w:r w:rsidRPr="00D41822">
        <w:rPr>
          <w:rFonts w:hint="eastAsia"/>
        </w:rPr>
        <w:t xml:space="preserve"> </w:t>
      </w:r>
      <w:r w:rsidRPr="00D41822">
        <w:t>curiosity.</w:t>
      </w:r>
      <w:r w:rsidRPr="00D41822">
        <w:rPr>
          <w:rFonts w:hint="eastAsia"/>
        </w:rPr>
        <w:t xml:space="preserve"> </w:t>
      </w:r>
      <w:r w:rsidRPr="00D41822">
        <w:t>What was th</w:t>
      </w:r>
      <w:r w:rsidRPr="00D41822">
        <w:rPr>
          <w:rFonts w:hint="eastAsia"/>
        </w:rPr>
        <w:t>e</w:t>
      </w:r>
      <w:r w:rsidRPr="00D41822">
        <w:t>ir problem?</w:t>
      </w:r>
      <w:r w:rsidRPr="00D41822">
        <w:rPr>
          <w:rFonts w:hint="eastAsia"/>
        </w:rPr>
        <w:t xml:space="preserve"> </w:t>
      </w:r>
      <w:r w:rsidRPr="00D41822">
        <w:t>I sa</w:t>
      </w:r>
      <w:r w:rsidRPr="00D41822">
        <w:rPr>
          <w:rFonts w:hint="eastAsia"/>
        </w:rPr>
        <w:t>w</w:t>
      </w:r>
      <w:r w:rsidRPr="00D41822">
        <w:t xml:space="preserve"> some nice sculptures in one</w:t>
      </w:r>
      <w:r w:rsidRPr="00D41822">
        <w:rPr>
          <w:rFonts w:hint="eastAsia"/>
        </w:rPr>
        <w:t xml:space="preserve"> </w:t>
      </w:r>
      <w:r w:rsidRPr="00D41822">
        <w:t>room.</w:t>
      </w:r>
      <w:r w:rsidRPr="00D41822">
        <w:rPr>
          <w:rFonts w:hint="eastAsia"/>
        </w:rPr>
        <w:t xml:space="preserve"> </w:t>
      </w:r>
      <w:r w:rsidRPr="00D41822">
        <w:t>Sud</w:t>
      </w:r>
      <w:r w:rsidRPr="00D41822">
        <w:rPr>
          <w:rFonts w:hint="eastAsia"/>
        </w:rPr>
        <w:t>d</w:t>
      </w:r>
      <w:r w:rsidRPr="00D41822">
        <w:t>enly I s</w:t>
      </w:r>
      <w:r w:rsidRPr="00D41822">
        <w:rPr>
          <w:rFonts w:hint="eastAsia"/>
        </w:rPr>
        <w:t>e</w:t>
      </w:r>
      <w:r w:rsidRPr="00D41822">
        <w:t>nsed a man standing behind me. "</w:t>
      </w:r>
      <w:r w:rsidRPr="00D41822">
        <w:rPr>
          <w:rFonts w:hint="eastAsia"/>
        </w:rPr>
        <w:t>W</w:t>
      </w:r>
      <w:r w:rsidRPr="00D41822">
        <w:t>here do you think you are? "</w:t>
      </w:r>
      <w:r w:rsidRPr="00D41822">
        <w:rPr>
          <w:rFonts w:hint="eastAsia"/>
        </w:rPr>
        <w:t xml:space="preserve"> </w:t>
      </w:r>
      <w:r w:rsidRPr="00D41822">
        <w:t>he</w:t>
      </w:r>
      <w:r w:rsidRPr="00D41822">
        <w:rPr>
          <w:rFonts w:hint="eastAsia"/>
        </w:rPr>
        <w:t xml:space="preserve"> </w:t>
      </w:r>
      <w:r w:rsidRPr="00D41822">
        <w:t>asked</w:t>
      </w:r>
      <w:r w:rsidRPr="00D41822">
        <w:rPr>
          <w:rFonts w:hint="eastAsia"/>
        </w:rPr>
        <w:t>.</w:t>
      </w:r>
      <w:r w:rsidRPr="00D41822">
        <w:t xml:space="preserve"> I tu</w:t>
      </w:r>
      <w:r w:rsidRPr="00D41822">
        <w:rPr>
          <w:rFonts w:hint="eastAsia"/>
        </w:rPr>
        <w:t>rn</w:t>
      </w:r>
      <w:r w:rsidRPr="00D41822">
        <w:t>ed sharply.</w:t>
      </w:r>
      <w:r w:rsidRPr="00D41822">
        <w:rPr>
          <w:rFonts w:hint="eastAsia"/>
        </w:rPr>
        <w:t xml:space="preserve"> </w:t>
      </w:r>
      <w:r w:rsidRPr="00D41822">
        <w:t>"The McNay Art Mus</w:t>
      </w:r>
      <w:r w:rsidRPr="00D41822">
        <w:rPr>
          <w:rFonts w:hint="eastAsia"/>
        </w:rPr>
        <w:t>e</w:t>
      </w:r>
      <w:r w:rsidRPr="00D41822">
        <w:t>um</w:t>
      </w:r>
      <w:r w:rsidRPr="00D41822">
        <w:rPr>
          <w:rFonts w:hint="eastAsia"/>
        </w:rPr>
        <w:t>!</w:t>
      </w:r>
      <w:r w:rsidRPr="00D41822">
        <w:t>" He smiled, shaking his head.</w:t>
      </w:r>
      <w:r w:rsidRPr="00D41822">
        <w:rPr>
          <w:rFonts w:hint="eastAsia"/>
        </w:rPr>
        <w:t xml:space="preserve"> </w:t>
      </w:r>
      <w:r w:rsidRPr="00D41822">
        <w:t>"Sor</w:t>
      </w:r>
      <w:r w:rsidRPr="00D41822">
        <w:rPr>
          <w:rFonts w:hint="eastAsia"/>
        </w:rPr>
        <w:t xml:space="preserve">ry, </w:t>
      </w:r>
      <w:r w:rsidRPr="00D41822">
        <w:t>the M</w:t>
      </w:r>
      <w:r w:rsidRPr="00D41822">
        <w:rPr>
          <w:rFonts w:hint="eastAsia"/>
        </w:rPr>
        <w:t>c</w:t>
      </w:r>
      <w:r w:rsidRPr="00D41822">
        <w:t>Nay</w:t>
      </w:r>
      <w:r w:rsidRPr="00D41822">
        <w:rPr>
          <w:rFonts w:hint="eastAsia"/>
        </w:rPr>
        <w:t xml:space="preserve"> </w:t>
      </w:r>
      <w:r w:rsidRPr="00D41822">
        <w:t>is on New Braunfel</w:t>
      </w:r>
      <w:r w:rsidRPr="00D41822">
        <w:rPr>
          <w:rFonts w:hint="eastAsia"/>
        </w:rPr>
        <w:t xml:space="preserve">s </w:t>
      </w:r>
      <w:r w:rsidRPr="00D41822">
        <w:t>Str</w:t>
      </w:r>
      <w:r w:rsidRPr="00D41822">
        <w:rPr>
          <w:rFonts w:hint="eastAsia"/>
        </w:rPr>
        <w:t>ee</w:t>
      </w:r>
      <w:r w:rsidRPr="00D41822">
        <w:t>t."</w:t>
      </w:r>
      <w:r w:rsidRPr="00D41822">
        <w:rPr>
          <w:rFonts w:hint="eastAsia"/>
        </w:rPr>
        <w:t xml:space="preserve"> </w:t>
      </w:r>
      <w:r w:rsidRPr="00D41822">
        <w:t>"What’s this place?” I asked,</w:t>
      </w:r>
      <w:r w:rsidRPr="00D41822">
        <w:rPr>
          <w:rFonts w:hint="eastAsia"/>
        </w:rPr>
        <w:t xml:space="preserve"> </w:t>
      </w:r>
      <w:r w:rsidRPr="00D41822">
        <w:t>still</w:t>
      </w:r>
      <w:r w:rsidRPr="00D41822">
        <w:rPr>
          <w:rFonts w:hint="eastAsia"/>
        </w:rPr>
        <w:t xml:space="preserve"> </w:t>
      </w:r>
      <w:r w:rsidRPr="00D41822">
        <w:t>confus</w:t>
      </w:r>
      <w:r w:rsidRPr="00D41822">
        <w:rPr>
          <w:rFonts w:hint="eastAsia"/>
        </w:rPr>
        <w:t>e</w:t>
      </w:r>
      <w:r w:rsidRPr="00D41822">
        <w:t>d.</w:t>
      </w:r>
      <w:r w:rsidRPr="00D41822">
        <w:rPr>
          <w:rFonts w:hint="eastAsia"/>
        </w:rPr>
        <w:t xml:space="preserve"> </w:t>
      </w:r>
      <w:r w:rsidRPr="00D41822">
        <w:t>"</w:t>
      </w:r>
      <w:r w:rsidRPr="00D41822">
        <w:rPr>
          <w:rFonts w:hint="eastAsia"/>
        </w:rPr>
        <w:t>W</w:t>
      </w:r>
      <w:r w:rsidRPr="00D41822">
        <w:t>ell</w:t>
      </w:r>
      <w:r w:rsidRPr="00D41822">
        <w:rPr>
          <w:rFonts w:hint="eastAsia"/>
        </w:rPr>
        <w:t>, it</w:t>
      </w:r>
      <w:r w:rsidRPr="00D41822">
        <w:t>’</w:t>
      </w:r>
      <w:r w:rsidRPr="00D41822">
        <w:rPr>
          <w:rFonts w:hint="eastAsia"/>
        </w:rPr>
        <w:t>s our home." My heart jolted(</w:t>
      </w:r>
      <w:r w:rsidRPr="00D41822">
        <w:rPr>
          <w:rFonts w:hint="eastAsia"/>
        </w:rPr>
        <w:t>震颤</w:t>
      </w:r>
      <w:r w:rsidRPr="00D41822">
        <w:rPr>
          <w:rFonts w:hint="eastAsia"/>
        </w:rPr>
        <w:t>). I raced to the staircase and called out,</w:t>
      </w:r>
      <w:r w:rsidRPr="00D41822">
        <w:t xml:space="preserve"> "</w:t>
      </w:r>
      <w:r w:rsidRPr="00D41822">
        <w:rPr>
          <w:rFonts w:hint="eastAsia"/>
        </w:rPr>
        <w:t>Sally!</w:t>
      </w:r>
      <w:r w:rsidRPr="00D41822">
        <w:t xml:space="preserve"> Come down immediately! "</w:t>
      </w:r>
    </w:p>
    <w:p w:rsidR="00FC1D10" w:rsidRPr="00D41822" w:rsidRDefault="00FC1D10" w:rsidP="00FC1D10">
      <w:pPr>
        <w:spacing w:line="360" w:lineRule="auto"/>
        <w:ind w:firstLineChars="200" w:firstLine="420"/>
        <w:rPr>
          <w:rFonts w:hint="eastAsia"/>
        </w:rPr>
      </w:pPr>
      <w:r w:rsidRPr="00D41822">
        <w:lastRenderedPageBreak/>
        <w:t>"</w:t>
      </w:r>
      <w:r w:rsidRPr="00D41822">
        <w:rPr>
          <w:rFonts w:hint="eastAsia"/>
        </w:rPr>
        <w:t>There</w:t>
      </w:r>
      <w:r w:rsidRPr="00D41822">
        <w:t>’</w:t>
      </w:r>
      <w:r w:rsidRPr="00D41822">
        <w:rPr>
          <w:rFonts w:hint="eastAsia"/>
        </w:rPr>
        <w:t>s some really good stuff(</w:t>
      </w:r>
      <w:r w:rsidRPr="00D41822">
        <w:rPr>
          <w:rFonts w:hint="eastAsia"/>
        </w:rPr>
        <w:t>艺术作品</w:t>
      </w:r>
      <w:r w:rsidRPr="00D41822">
        <w:rPr>
          <w:rFonts w:hint="eastAsia"/>
        </w:rPr>
        <w:t>) up there.</w:t>
      </w:r>
      <w:r w:rsidRPr="00D41822">
        <w:t>"</w:t>
      </w:r>
      <w:r w:rsidRPr="00D41822">
        <w:rPr>
          <w:rFonts w:hint="eastAsia"/>
        </w:rPr>
        <w:t xml:space="preserve"> She stepped down, looking </w:t>
      </w:r>
      <w:r w:rsidRPr="00D41822">
        <w:t>confused.</w:t>
      </w:r>
      <w:r w:rsidRPr="00D41822">
        <w:rPr>
          <w:rFonts w:hint="eastAsia"/>
        </w:rPr>
        <w:t xml:space="preserve"> </w:t>
      </w:r>
      <w:r w:rsidRPr="00D41822">
        <w:t>I pushed her toward the fro</w:t>
      </w:r>
      <w:r w:rsidRPr="00D41822">
        <w:rPr>
          <w:rFonts w:hint="eastAsia"/>
        </w:rPr>
        <w:t>nt</w:t>
      </w:r>
      <w:r w:rsidRPr="00D41822">
        <w:t xml:space="preserve"> door,</w:t>
      </w:r>
      <w:r w:rsidRPr="00D41822">
        <w:rPr>
          <w:rFonts w:hint="eastAsia"/>
        </w:rPr>
        <w:t xml:space="preserve"> </w:t>
      </w:r>
      <w:r w:rsidRPr="00D41822">
        <w:t>waving at the family,</w:t>
      </w:r>
      <w:r w:rsidRPr="00D41822">
        <w:rPr>
          <w:rFonts w:hint="eastAsia"/>
        </w:rPr>
        <w:t xml:space="preserve"> </w:t>
      </w:r>
      <w:r w:rsidRPr="00D41822">
        <w:t>saying, "Sorry,</w:t>
      </w:r>
      <w:r w:rsidRPr="00D41822">
        <w:rPr>
          <w:rFonts w:hint="eastAsia"/>
        </w:rPr>
        <w:t xml:space="preserve"> </w:t>
      </w:r>
      <w:r w:rsidRPr="00D41822">
        <w:t>please</w:t>
      </w:r>
      <w:r w:rsidRPr="00D41822">
        <w:rPr>
          <w:rFonts w:hint="eastAsia"/>
        </w:rPr>
        <w:t xml:space="preserve"> </w:t>
      </w:r>
      <w:r w:rsidRPr="00D41822">
        <w:t>forgive us,</w:t>
      </w:r>
      <w:r w:rsidRPr="00D41822">
        <w:rPr>
          <w:rFonts w:hint="eastAsia"/>
        </w:rPr>
        <w:t xml:space="preserve"> </w:t>
      </w:r>
      <w:r w:rsidRPr="00D41822">
        <w:t xml:space="preserve">you have a really </w:t>
      </w:r>
      <w:r w:rsidRPr="00D41822">
        <w:rPr>
          <w:rFonts w:hint="eastAsia"/>
        </w:rPr>
        <w:t>nice</w:t>
      </w:r>
      <w:r w:rsidRPr="00D41822">
        <w:t xml:space="preserve"> place."</w:t>
      </w:r>
      <w:r w:rsidRPr="00D41822">
        <w:rPr>
          <w:rFonts w:hint="eastAsia"/>
        </w:rPr>
        <w:t xml:space="preserve"> </w:t>
      </w:r>
      <w:r w:rsidRPr="00D41822">
        <w:t>Outside,</w:t>
      </w:r>
      <w:r w:rsidRPr="00D41822">
        <w:rPr>
          <w:rFonts w:hint="eastAsia"/>
        </w:rPr>
        <w:t xml:space="preserve"> </w:t>
      </w:r>
      <w:r w:rsidRPr="00D41822">
        <w:t>when I told Sally what happened,</w:t>
      </w:r>
      <w:r w:rsidRPr="00D41822">
        <w:rPr>
          <w:rFonts w:hint="eastAsia"/>
        </w:rPr>
        <w:t xml:space="preserve"> </w:t>
      </w:r>
      <w:r w:rsidRPr="00D41822">
        <w:t>she</w:t>
      </w:r>
      <w:r w:rsidRPr="00D41822">
        <w:rPr>
          <w:rFonts w:hint="eastAsia"/>
        </w:rPr>
        <w:t xml:space="preserve"> </w:t>
      </w:r>
      <w:r w:rsidRPr="00D41822">
        <w:t>covered her mouth,</w:t>
      </w:r>
      <w:r w:rsidRPr="00D41822">
        <w:rPr>
          <w:rFonts w:hint="eastAsia"/>
        </w:rPr>
        <w:t xml:space="preserve"> </w:t>
      </w:r>
      <w:r w:rsidRPr="00D41822">
        <w:t>lau</w:t>
      </w:r>
      <w:r w:rsidRPr="00D41822">
        <w:rPr>
          <w:rFonts w:hint="eastAsia"/>
        </w:rPr>
        <w:t>ghing.</w:t>
      </w:r>
      <w:r w:rsidRPr="00D41822">
        <w:t xml:space="preserve"> </w:t>
      </w:r>
      <w:r w:rsidRPr="00D41822">
        <w:rPr>
          <w:rFonts w:hint="eastAsia"/>
        </w:rPr>
        <w:t>S</w:t>
      </w:r>
      <w:r w:rsidRPr="00D41822">
        <w:t>he couldn’t believe how long they let us look around</w:t>
      </w:r>
      <w:r w:rsidRPr="00D41822">
        <w:rPr>
          <w:rFonts w:hint="eastAsia"/>
        </w:rPr>
        <w:t xml:space="preserve"> </w:t>
      </w:r>
      <w:r w:rsidRPr="00D41822">
        <w:t>without saying anything.</w:t>
      </w:r>
    </w:p>
    <w:p w:rsidR="00FC1D10" w:rsidRPr="00D41822" w:rsidRDefault="00FC1D10" w:rsidP="00FC1D10">
      <w:pPr>
        <w:spacing w:line="360" w:lineRule="auto"/>
        <w:ind w:firstLineChars="200" w:firstLine="420"/>
        <w:rPr>
          <w:rFonts w:hint="eastAsia"/>
        </w:rPr>
      </w:pPr>
      <w:r w:rsidRPr="00D41822">
        <w:t>The real M</w:t>
      </w:r>
      <w:r w:rsidRPr="00D41822">
        <w:rPr>
          <w:rFonts w:hint="eastAsia"/>
        </w:rPr>
        <w:t>c</w:t>
      </w:r>
      <w:r w:rsidRPr="00D41822">
        <w:t>Nay was splendid,</w:t>
      </w:r>
      <w:r w:rsidRPr="00D41822">
        <w:rPr>
          <w:rFonts w:hint="eastAsia"/>
        </w:rPr>
        <w:t xml:space="preserve"> </w:t>
      </w:r>
      <w:r w:rsidRPr="00D41822">
        <w:t>but we felt nervous the whole time we were there.</w:t>
      </w:r>
      <w:r w:rsidRPr="00D41822">
        <w:rPr>
          <w:rFonts w:hint="eastAsia"/>
        </w:rPr>
        <w:t xml:space="preserve"> </w:t>
      </w:r>
      <w:r w:rsidRPr="00D41822">
        <w:t>Van</w:t>
      </w:r>
      <w:r w:rsidRPr="00D41822">
        <w:rPr>
          <w:rFonts w:hint="eastAsia"/>
        </w:rPr>
        <w:t xml:space="preserve"> </w:t>
      </w:r>
      <w:r w:rsidRPr="00D41822">
        <w:t>Gogh,</w:t>
      </w:r>
      <w:r w:rsidRPr="00D41822">
        <w:rPr>
          <w:rFonts w:hint="eastAsia"/>
        </w:rPr>
        <w:t xml:space="preserve"> </w:t>
      </w:r>
      <w:r w:rsidRPr="00D41822">
        <w:t>Picasso.</w:t>
      </w:r>
      <w:r w:rsidRPr="00D41822">
        <w:rPr>
          <w:rFonts w:hint="eastAsia"/>
        </w:rPr>
        <w:t xml:space="preserve"> </w:t>
      </w:r>
      <w:r w:rsidRPr="00D41822">
        <w:t>This time,</w:t>
      </w:r>
      <w:r w:rsidRPr="00D41822">
        <w:rPr>
          <w:rFonts w:hint="eastAsia"/>
        </w:rPr>
        <w:t xml:space="preserve"> </w:t>
      </w:r>
      <w:r w:rsidRPr="00D41822">
        <w:t>we stayed together,</w:t>
      </w:r>
      <w:r w:rsidRPr="00D41822">
        <w:rPr>
          <w:rFonts w:hint="eastAsia"/>
        </w:rPr>
        <w:t xml:space="preserve"> </w:t>
      </w:r>
      <w:r w:rsidRPr="00D41822">
        <w:t>in case anything else unusual happened.</w:t>
      </w:r>
      <w:r w:rsidRPr="00D41822">
        <w:rPr>
          <w:rFonts w:hint="eastAsia"/>
        </w:rPr>
        <w:t xml:space="preserve"> </w:t>
      </w:r>
    </w:p>
    <w:p w:rsidR="00FC1D10" w:rsidRPr="00D41822" w:rsidRDefault="00FC1D10" w:rsidP="00FC1D10">
      <w:pPr>
        <w:spacing w:line="360" w:lineRule="auto"/>
        <w:ind w:firstLineChars="200" w:firstLine="420"/>
        <w:rPr>
          <w:rFonts w:hint="eastAsia"/>
        </w:rPr>
      </w:pPr>
      <w:r w:rsidRPr="00D41822">
        <w:t>Thirty years later,</w:t>
      </w:r>
      <w:r w:rsidRPr="00D41822">
        <w:rPr>
          <w:rFonts w:hint="eastAsia"/>
        </w:rPr>
        <w:t xml:space="preserve"> </w:t>
      </w:r>
      <w:r w:rsidRPr="00D41822">
        <w:t>a woman approached me in a public place. "Excuse me,</w:t>
      </w:r>
      <w:r w:rsidRPr="00D41822">
        <w:rPr>
          <w:rFonts w:hint="eastAsia"/>
        </w:rPr>
        <w:t xml:space="preserve"> </w:t>
      </w:r>
      <w:r w:rsidRPr="00D41822">
        <w:t>did you</w:t>
      </w:r>
      <w:r w:rsidRPr="00D41822">
        <w:rPr>
          <w:rFonts w:hint="eastAsia"/>
        </w:rPr>
        <w:t xml:space="preserve"> </w:t>
      </w:r>
      <w:r w:rsidRPr="00D41822">
        <w:t>ever enter a residence,</w:t>
      </w:r>
      <w:r w:rsidRPr="00D41822">
        <w:rPr>
          <w:rFonts w:hint="eastAsia"/>
        </w:rPr>
        <w:t xml:space="preserve"> </w:t>
      </w:r>
      <w:r w:rsidRPr="00D41822">
        <w:t>long ago,</w:t>
      </w:r>
      <w:r w:rsidRPr="00D41822">
        <w:rPr>
          <w:rFonts w:hint="eastAsia"/>
        </w:rPr>
        <w:t xml:space="preserve"> </w:t>
      </w:r>
      <w:r w:rsidRPr="00D41822">
        <w:t>thinking it was the M</w:t>
      </w:r>
      <w:r w:rsidRPr="00D41822">
        <w:rPr>
          <w:rFonts w:hint="eastAsia"/>
        </w:rPr>
        <w:t>c</w:t>
      </w:r>
      <w:r w:rsidRPr="00D41822">
        <w:t>Nay Museum? "</w:t>
      </w:r>
      <w:r w:rsidRPr="00D41822">
        <w:rPr>
          <w:rFonts w:hint="eastAsia"/>
        </w:rPr>
        <w:t xml:space="preserve"> </w:t>
      </w:r>
    </w:p>
    <w:p w:rsidR="00FC1D10" w:rsidRPr="00D41822" w:rsidRDefault="00FC1D10" w:rsidP="00FC1D10">
      <w:pPr>
        <w:spacing w:line="360" w:lineRule="auto"/>
        <w:ind w:firstLineChars="200" w:firstLine="420"/>
      </w:pPr>
      <w:r w:rsidRPr="00D41822">
        <w:t>"Yes.</w:t>
      </w:r>
      <w:r w:rsidRPr="00D41822">
        <w:rPr>
          <w:rFonts w:hint="eastAsia"/>
        </w:rPr>
        <w:t xml:space="preserve"> </w:t>
      </w:r>
      <w:r w:rsidRPr="00D41822">
        <w:t>But how do you know?</w:t>
      </w:r>
      <w:r w:rsidRPr="00D41822">
        <w:rPr>
          <w:rFonts w:hint="eastAsia"/>
        </w:rPr>
        <w:t xml:space="preserve"> </w:t>
      </w:r>
      <w:r w:rsidRPr="00D41822">
        <w:t>We never told anyone. "</w:t>
      </w:r>
    </w:p>
    <w:p w:rsidR="00FC1D10" w:rsidRPr="00D41822" w:rsidRDefault="00FC1D10" w:rsidP="00FC1D10">
      <w:pPr>
        <w:spacing w:line="360" w:lineRule="auto"/>
        <w:ind w:firstLineChars="200" w:firstLine="420"/>
        <w:rPr>
          <w:rFonts w:hint="eastAsia"/>
        </w:rPr>
      </w:pPr>
      <w:r w:rsidRPr="00D41822">
        <w:t>"That was my home.</w:t>
      </w:r>
      <w:r w:rsidRPr="00D41822">
        <w:rPr>
          <w:rFonts w:hint="eastAsia"/>
        </w:rPr>
        <w:t xml:space="preserve"> </w:t>
      </w:r>
      <w:r w:rsidRPr="00D41822">
        <w:t>I was a teenager sitting in the hall.</w:t>
      </w:r>
      <w:r w:rsidRPr="00D41822">
        <w:rPr>
          <w:rFonts w:hint="eastAsia"/>
        </w:rPr>
        <w:t xml:space="preserve"> </w:t>
      </w:r>
      <w:r w:rsidRPr="00D41822">
        <w:t>Before you came over,</w:t>
      </w:r>
      <w:r w:rsidRPr="00D41822">
        <w:rPr>
          <w:rFonts w:hint="eastAsia"/>
        </w:rPr>
        <w:t xml:space="preserve"> </w:t>
      </w:r>
      <w:r w:rsidRPr="00D41822">
        <w:t>I never</w:t>
      </w:r>
      <w:r w:rsidRPr="00D41822">
        <w:rPr>
          <w:rFonts w:hint="eastAsia"/>
        </w:rPr>
        <w:t xml:space="preserve"> </w:t>
      </w:r>
      <w:r w:rsidRPr="00D41822">
        <w:t>realized what a beautiful place I lived in. I never felt lucky before.</w:t>
      </w:r>
      <w:r w:rsidRPr="00D41822">
        <w:rPr>
          <w:rFonts w:hint="eastAsia"/>
        </w:rPr>
        <w:t xml:space="preserve"> </w:t>
      </w:r>
      <w:r w:rsidRPr="00D41822">
        <w:t>You thought it was a</w:t>
      </w:r>
      <w:r w:rsidRPr="00D41822">
        <w:rPr>
          <w:rFonts w:hint="eastAsia"/>
        </w:rPr>
        <w:t xml:space="preserve"> </w:t>
      </w:r>
      <w:r w:rsidRPr="00D41822">
        <w:t>mus</w:t>
      </w:r>
      <w:r w:rsidRPr="00D41822">
        <w:rPr>
          <w:rFonts w:hint="eastAsia"/>
        </w:rPr>
        <w:t>e</w:t>
      </w:r>
      <w:r w:rsidRPr="00D41822">
        <w:t>um.</w:t>
      </w:r>
      <w:r w:rsidRPr="00D41822">
        <w:rPr>
          <w:rFonts w:hint="eastAsia"/>
        </w:rPr>
        <w:t xml:space="preserve"> </w:t>
      </w:r>
      <w:r w:rsidRPr="00D41822">
        <w:t>My feelings about my home changed after that. I’ve always wanted to thank</w:t>
      </w:r>
      <w:r w:rsidRPr="00D41822">
        <w:rPr>
          <w:rFonts w:hint="eastAsia"/>
        </w:rPr>
        <w:t xml:space="preserve"> </w:t>
      </w:r>
      <w:r w:rsidRPr="00D41822">
        <w:t>you."</w:t>
      </w:r>
    </w:p>
    <w:p w:rsidR="00FC1D10" w:rsidRPr="00D41822" w:rsidRDefault="00FC1D10" w:rsidP="00FC1D10">
      <w:pPr>
        <w:spacing w:line="360" w:lineRule="auto"/>
      </w:pPr>
      <w:r w:rsidRPr="00D41822">
        <w:t>41.</w:t>
      </w:r>
      <w:r w:rsidRPr="00D41822">
        <w:rPr>
          <w:rFonts w:hint="eastAsia"/>
        </w:rPr>
        <w:t xml:space="preserve"> </w:t>
      </w:r>
      <w:r w:rsidRPr="00D41822">
        <w:t>What do we know about Marian M</w:t>
      </w:r>
      <w:r w:rsidRPr="00D41822">
        <w:rPr>
          <w:rFonts w:hint="eastAsia"/>
        </w:rPr>
        <w:t>c</w:t>
      </w:r>
      <w:r w:rsidRPr="00D41822">
        <w:t>Nay?</w:t>
      </w:r>
    </w:p>
    <w:p w:rsidR="00FC1D10" w:rsidRPr="00D41822" w:rsidRDefault="00FC1D10" w:rsidP="00FC1D10">
      <w:pPr>
        <w:spacing w:line="360" w:lineRule="auto"/>
        <w:ind w:firstLineChars="100" w:firstLine="210"/>
      </w:pPr>
      <w:r w:rsidRPr="00D41822">
        <w:t>A.</w:t>
      </w:r>
      <w:r w:rsidRPr="00D41822">
        <w:rPr>
          <w:rFonts w:hint="eastAsia"/>
        </w:rPr>
        <w:t xml:space="preserve"> </w:t>
      </w:r>
      <w:r w:rsidRPr="00D41822">
        <w:t>She was a painter.</w:t>
      </w:r>
    </w:p>
    <w:p w:rsidR="00FC1D10" w:rsidRPr="00D41822" w:rsidRDefault="00FC1D10" w:rsidP="00FC1D10">
      <w:pPr>
        <w:spacing w:line="360" w:lineRule="auto"/>
        <w:ind w:firstLineChars="100" w:firstLine="210"/>
      </w:pPr>
      <w:r w:rsidRPr="00D41822">
        <w:t>B.</w:t>
      </w:r>
      <w:r w:rsidRPr="00D41822">
        <w:rPr>
          <w:rFonts w:hint="eastAsia"/>
        </w:rPr>
        <w:t xml:space="preserve"> </w:t>
      </w:r>
      <w:r w:rsidRPr="00D41822">
        <w:t>She was a community leader.</w:t>
      </w:r>
    </w:p>
    <w:p w:rsidR="00FC1D10" w:rsidRPr="00D41822" w:rsidRDefault="00FC1D10" w:rsidP="00FC1D10">
      <w:pPr>
        <w:spacing w:line="360" w:lineRule="auto"/>
        <w:ind w:firstLineChars="100" w:firstLine="210"/>
      </w:pPr>
      <w:r w:rsidRPr="00D41822">
        <w:t>C.</w:t>
      </w:r>
      <w:r w:rsidRPr="00D41822">
        <w:rPr>
          <w:rFonts w:hint="eastAsia"/>
        </w:rPr>
        <w:t xml:space="preserve"> </w:t>
      </w:r>
      <w:r w:rsidRPr="00D41822">
        <w:t>She was a museum director.</w:t>
      </w:r>
    </w:p>
    <w:p w:rsidR="00FC1D10" w:rsidRPr="00D41822" w:rsidRDefault="00FC1D10" w:rsidP="00FC1D10">
      <w:pPr>
        <w:spacing w:line="360" w:lineRule="auto"/>
        <w:ind w:firstLineChars="100" w:firstLine="210"/>
      </w:pPr>
      <w:r w:rsidRPr="00D41822">
        <w:t>D.</w:t>
      </w:r>
      <w:r w:rsidRPr="00D41822">
        <w:rPr>
          <w:rFonts w:hint="eastAsia"/>
        </w:rPr>
        <w:t xml:space="preserve"> </w:t>
      </w:r>
      <w:r w:rsidRPr="00D41822">
        <w:t>She was a jou</w:t>
      </w:r>
      <w:r w:rsidRPr="00D41822">
        <w:rPr>
          <w:rFonts w:hint="eastAsia"/>
        </w:rPr>
        <w:t>rn</w:t>
      </w:r>
      <w:r w:rsidRPr="00D41822">
        <w:t>alist.</w:t>
      </w:r>
    </w:p>
    <w:p w:rsidR="00FC1D10" w:rsidRPr="00D41822" w:rsidRDefault="00FC1D10" w:rsidP="00FC1D10">
      <w:pPr>
        <w:spacing w:line="360" w:lineRule="auto"/>
      </w:pPr>
      <w:r w:rsidRPr="00D41822">
        <w:t>42.</w:t>
      </w:r>
      <w:r w:rsidRPr="00D41822">
        <w:rPr>
          <w:rFonts w:hint="eastAsia"/>
        </w:rPr>
        <w:t xml:space="preserve"> </w:t>
      </w:r>
      <w:r w:rsidRPr="00D41822">
        <w:t>Why did the author refuse the help from the man in the house?</w:t>
      </w:r>
    </w:p>
    <w:p w:rsidR="00FC1D10" w:rsidRPr="00D41822" w:rsidRDefault="00FC1D10" w:rsidP="00FC1D10">
      <w:pPr>
        <w:spacing w:line="360" w:lineRule="auto"/>
        <w:ind w:firstLineChars="100" w:firstLine="210"/>
      </w:pPr>
      <w:r w:rsidRPr="00D41822">
        <w:t>A.</w:t>
      </w:r>
      <w:r w:rsidRPr="00D41822">
        <w:rPr>
          <w:rFonts w:hint="eastAsia"/>
        </w:rPr>
        <w:t xml:space="preserve"> </w:t>
      </w:r>
      <w:r w:rsidRPr="00D41822">
        <w:t>She disliked people who were nosy.</w:t>
      </w:r>
    </w:p>
    <w:p w:rsidR="00FC1D10" w:rsidRPr="00D41822" w:rsidRDefault="00FC1D10" w:rsidP="00FC1D10">
      <w:pPr>
        <w:spacing w:line="360" w:lineRule="auto"/>
        <w:ind w:firstLineChars="100" w:firstLine="210"/>
      </w:pPr>
      <w:r w:rsidRPr="00D41822">
        <w:t>B.</w:t>
      </w:r>
      <w:r w:rsidRPr="00D41822">
        <w:rPr>
          <w:rFonts w:hint="eastAsia"/>
        </w:rPr>
        <w:t xml:space="preserve"> </w:t>
      </w:r>
      <w:r w:rsidRPr="00D41822">
        <w:t>She felt nervous when talking to strangers.</w:t>
      </w:r>
    </w:p>
    <w:p w:rsidR="00FC1D10" w:rsidRPr="00D41822" w:rsidRDefault="00FC1D10" w:rsidP="00FC1D10">
      <w:pPr>
        <w:spacing w:line="360" w:lineRule="auto"/>
        <w:ind w:firstLineChars="100" w:firstLine="210"/>
      </w:pPr>
      <w:r w:rsidRPr="00D41822">
        <w:t>C.</w:t>
      </w:r>
      <w:r w:rsidRPr="00D41822">
        <w:rPr>
          <w:rFonts w:hint="eastAsia"/>
        </w:rPr>
        <w:t xml:space="preserve"> </w:t>
      </w:r>
      <w:r w:rsidRPr="00D41822">
        <w:t>She knew more about art than the man.</w:t>
      </w:r>
    </w:p>
    <w:p w:rsidR="00FC1D10" w:rsidRPr="00D41822" w:rsidRDefault="00FC1D10" w:rsidP="00FC1D10">
      <w:pPr>
        <w:spacing w:line="360" w:lineRule="auto"/>
        <w:ind w:firstLineChars="100" w:firstLine="210"/>
      </w:pPr>
      <w:r w:rsidRPr="00D41822">
        <w:t>D.</w:t>
      </w:r>
      <w:r w:rsidRPr="00D41822">
        <w:rPr>
          <w:rFonts w:hint="eastAsia"/>
        </w:rPr>
        <w:t xml:space="preserve"> </w:t>
      </w:r>
      <w:r w:rsidRPr="00D41822">
        <w:t>She mistook him for a tour guide.</w:t>
      </w:r>
    </w:p>
    <w:p w:rsidR="00FC1D10" w:rsidRPr="00D41822" w:rsidRDefault="00FC1D10" w:rsidP="00FC1D10">
      <w:pPr>
        <w:spacing w:line="360" w:lineRule="auto"/>
      </w:pPr>
      <w:r w:rsidRPr="00D41822">
        <w:t>43.</w:t>
      </w:r>
      <w:r w:rsidRPr="00D41822">
        <w:rPr>
          <w:rFonts w:hint="eastAsia"/>
        </w:rPr>
        <w:t xml:space="preserve"> </w:t>
      </w:r>
      <w:r w:rsidRPr="00D41822">
        <w:t>How did the author feel about being stared at by the people in the hall?</w:t>
      </w:r>
    </w:p>
    <w:p w:rsidR="00FC1D10" w:rsidRPr="00D41822" w:rsidRDefault="00FC1D10" w:rsidP="00FC1D10">
      <w:pPr>
        <w:spacing w:line="360" w:lineRule="auto"/>
        <w:ind w:firstLineChars="100" w:firstLine="210"/>
      </w:pPr>
      <w:r w:rsidRPr="00D41822">
        <w:t>A.</w:t>
      </w:r>
      <w:r w:rsidRPr="00D41822">
        <w:rPr>
          <w:rFonts w:hint="eastAsia"/>
        </w:rPr>
        <w:t xml:space="preserve"> </w:t>
      </w:r>
      <w:r w:rsidRPr="00D41822">
        <w:t>Puzzled.</w:t>
      </w:r>
      <w:r w:rsidRPr="00D41822">
        <w:rPr>
          <w:rFonts w:hint="eastAsia"/>
        </w:rPr>
        <w:tab/>
      </w:r>
      <w:r w:rsidRPr="00D41822">
        <w:rPr>
          <w:rFonts w:hint="eastAsia"/>
        </w:rPr>
        <w:tab/>
      </w:r>
      <w:r w:rsidRPr="00D41822">
        <w:rPr>
          <w:rFonts w:hint="eastAsia"/>
        </w:rPr>
        <w:tab/>
      </w:r>
      <w:r w:rsidRPr="00D41822">
        <w:rPr>
          <w:rFonts w:hint="eastAsia"/>
        </w:rPr>
        <w:tab/>
      </w:r>
      <w:r w:rsidRPr="00D41822">
        <w:rPr>
          <w:rFonts w:hint="eastAsia"/>
        </w:rPr>
        <w:tab/>
      </w:r>
      <w:r w:rsidRPr="00D41822">
        <w:t>B.</w:t>
      </w:r>
      <w:r w:rsidRPr="00D41822">
        <w:rPr>
          <w:rFonts w:hint="eastAsia"/>
        </w:rPr>
        <w:t xml:space="preserve"> </w:t>
      </w:r>
      <w:r w:rsidRPr="00D41822">
        <w:t>Concer</w:t>
      </w:r>
      <w:r w:rsidRPr="00D41822">
        <w:rPr>
          <w:rFonts w:hint="eastAsia"/>
        </w:rPr>
        <w:t>n</w:t>
      </w:r>
      <w:r w:rsidRPr="00D41822">
        <w:t>ed.</w:t>
      </w:r>
      <w:r w:rsidRPr="00D41822">
        <w:rPr>
          <w:rFonts w:hint="eastAsia"/>
        </w:rPr>
        <w:tab/>
      </w:r>
      <w:r w:rsidRPr="00D41822">
        <w:rPr>
          <w:rFonts w:hint="eastAsia"/>
        </w:rPr>
        <w:tab/>
      </w:r>
      <w:r w:rsidRPr="00D41822">
        <w:rPr>
          <w:rFonts w:hint="eastAsia"/>
        </w:rPr>
        <w:tab/>
      </w:r>
      <w:r w:rsidRPr="00D41822">
        <w:rPr>
          <w:rFonts w:hint="eastAsia"/>
        </w:rPr>
        <w:tab/>
      </w:r>
      <w:r w:rsidRPr="00D41822">
        <w:t>C.</w:t>
      </w:r>
      <w:r w:rsidRPr="00D41822">
        <w:rPr>
          <w:rFonts w:hint="eastAsia"/>
        </w:rPr>
        <w:t xml:space="preserve"> </w:t>
      </w:r>
      <w:r w:rsidRPr="00D41822">
        <w:t>Frightened.</w:t>
      </w:r>
      <w:r w:rsidRPr="00D41822">
        <w:rPr>
          <w:rFonts w:hint="eastAsia"/>
        </w:rPr>
        <w:tab/>
      </w:r>
      <w:r w:rsidRPr="00D41822">
        <w:rPr>
          <w:rFonts w:hint="eastAsia"/>
        </w:rPr>
        <w:tab/>
      </w:r>
      <w:r w:rsidRPr="00D41822">
        <w:rPr>
          <w:rFonts w:hint="eastAsia"/>
        </w:rPr>
        <w:tab/>
      </w:r>
      <w:r w:rsidRPr="00D41822">
        <w:rPr>
          <w:rFonts w:hint="eastAsia"/>
        </w:rPr>
        <w:tab/>
      </w:r>
      <w:r w:rsidRPr="00D41822">
        <w:t>D.</w:t>
      </w:r>
      <w:r w:rsidRPr="00D41822">
        <w:rPr>
          <w:rFonts w:hint="eastAsia"/>
        </w:rPr>
        <w:t xml:space="preserve"> </w:t>
      </w:r>
      <w:r w:rsidRPr="00D41822">
        <w:t>Delighted.</w:t>
      </w:r>
    </w:p>
    <w:p w:rsidR="00FC1D10" w:rsidRPr="00D41822" w:rsidRDefault="00FC1D10" w:rsidP="00FC1D10">
      <w:pPr>
        <w:spacing w:line="360" w:lineRule="auto"/>
      </w:pPr>
      <w:r w:rsidRPr="00D41822">
        <w:t>44.</w:t>
      </w:r>
      <w:r w:rsidRPr="00D41822">
        <w:rPr>
          <w:rFonts w:hint="eastAsia"/>
        </w:rPr>
        <w:t xml:space="preserve"> </w:t>
      </w:r>
      <w:r w:rsidRPr="00D41822">
        <w:t>Why did the author describe the real M</w:t>
      </w:r>
      <w:r w:rsidRPr="00D41822">
        <w:rPr>
          <w:rFonts w:hint="eastAsia"/>
        </w:rPr>
        <w:t>cN</w:t>
      </w:r>
      <w:r w:rsidRPr="00D41822">
        <w:t>ay museum in just a few words?</w:t>
      </w:r>
    </w:p>
    <w:p w:rsidR="00FC1D10" w:rsidRPr="00D41822" w:rsidRDefault="00FC1D10" w:rsidP="00FC1D10">
      <w:pPr>
        <w:spacing w:line="360" w:lineRule="auto"/>
        <w:ind w:firstLineChars="100" w:firstLine="210"/>
      </w:pPr>
      <w:r w:rsidRPr="00D41822">
        <w:t>A.</w:t>
      </w:r>
      <w:r w:rsidRPr="00D41822">
        <w:rPr>
          <w:rFonts w:hint="eastAsia"/>
        </w:rPr>
        <w:t xml:space="preserve"> </w:t>
      </w:r>
      <w:r w:rsidRPr="00D41822">
        <w:t xml:space="preserve">The real museum lacked enough artwork to </w:t>
      </w:r>
      <w:r w:rsidRPr="00D41822">
        <w:rPr>
          <w:rFonts w:hint="eastAsia"/>
        </w:rPr>
        <w:t>int</w:t>
      </w:r>
      <w:r w:rsidRPr="00D41822">
        <w:t>erest her.</w:t>
      </w:r>
    </w:p>
    <w:p w:rsidR="00FC1D10" w:rsidRPr="00D41822" w:rsidRDefault="00FC1D10" w:rsidP="00FC1D10">
      <w:pPr>
        <w:spacing w:line="360" w:lineRule="auto"/>
        <w:ind w:firstLineChars="100" w:firstLine="210"/>
      </w:pPr>
      <w:r w:rsidRPr="00D41822">
        <w:t>B.</w:t>
      </w:r>
      <w:r w:rsidRPr="00D41822">
        <w:rPr>
          <w:rFonts w:hint="eastAsia"/>
        </w:rPr>
        <w:t xml:space="preserve"> </w:t>
      </w:r>
      <w:r w:rsidRPr="00D41822">
        <w:t>She was too upset to spend much time a</w:t>
      </w:r>
      <w:r w:rsidRPr="00D41822">
        <w:rPr>
          <w:rFonts w:hint="eastAsia"/>
        </w:rPr>
        <w:t>t the</w:t>
      </w:r>
      <w:r w:rsidRPr="00D41822">
        <w:t xml:space="preserve"> real museum</w:t>
      </w:r>
      <w:r w:rsidRPr="00D41822">
        <w:rPr>
          <w:rFonts w:hint="eastAsia"/>
        </w:rPr>
        <w:t>.</w:t>
      </w:r>
    </w:p>
    <w:p w:rsidR="00FC1D10" w:rsidRPr="00D41822" w:rsidRDefault="00FC1D10" w:rsidP="00FC1D10">
      <w:pPr>
        <w:spacing w:line="360" w:lineRule="auto"/>
        <w:ind w:firstLineChars="100" w:firstLine="210"/>
      </w:pPr>
      <w:r w:rsidRPr="00D41822">
        <w:t>C.</w:t>
      </w:r>
      <w:r w:rsidRPr="00D41822">
        <w:rPr>
          <w:rFonts w:hint="eastAsia"/>
        </w:rPr>
        <w:t xml:space="preserve"> </w:t>
      </w:r>
      <w:r w:rsidRPr="00D41822">
        <w:t>The M</w:t>
      </w:r>
      <w:r w:rsidRPr="00D41822">
        <w:rPr>
          <w:rFonts w:hint="eastAsia"/>
        </w:rPr>
        <w:t>c</w:t>
      </w:r>
      <w:r w:rsidRPr="00D41822">
        <w:t>Nay was disappointing compared with the house.</w:t>
      </w:r>
    </w:p>
    <w:p w:rsidR="00FC1D10" w:rsidRPr="00D41822" w:rsidRDefault="00FC1D10" w:rsidP="00FC1D10">
      <w:pPr>
        <w:spacing w:line="360" w:lineRule="auto"/>
        <w:ind w:firstLineChars="100" w:firstLine="210"/>
        <w:rPr>
          <w:rFonts w:hint="eastAsia"/>
        </w:rPr>
      </w:pPr>
      <w:r w:rsidRPr="00D41822">
        <w:t>D.</w:t>
      </w:r>
      <w:r w:rsidRPr="00D41822">
        <w:rPr>
          <w:rFonts w:hint="eastAsia"/>
        </w:rPr>
        <w:t xml:space="preserve"> </w:t>
      </w:r>
      <w:r w:rsidRPr="00D41822">
        <w:t>The event happening in th</w:t>
      </w:r>
      <w:r w:rsidRPr="00D41822">
        <w:rPr>
          <w:rFonts w:hint="eastAsia"/>
        </w:rPr>
        <w:t>e</w:t>
      </w:r>
      <w:r w:rsidRPr="00D41822">
        <w:t xml:space="preserve"> house was more significant.</w:t>
      </w:r>
    </w:p>
    <w:p w:rsidR="00FC1D10" w:rsidRPr="00D41822" w:rsidRDefault="00FC1D10" w:rsidP="00FC1D10">
      <w:pPr>
        <w:spacing w:line="360" w:lineRule="auto"/>
      </w:pPr>
      <w:r w:rsidRPr="00D41822">
        <w:lastRenderedPageBreak/>
        <w:t>45.</w:t>
      </w:r>
      <w:r w:rsidRPr="00D41822">
        <w:rPr>
          <w:rFonts w:hint="eastAsia"/>
        </w:rPr>
        <w:t xml:space="preserve"> </w:t>
      </w:r>
      <w:r w:rsidRPr="00D41822">
        <w:t xml:space="preserve">What could we learn from the </w:t>
      </w:r>
      <w:r w:rsidRPr="00D41822">
        <w:rPr>
          <w:rFonts w:hint="eastAsia"/>
        </w:rPr>
        <w:t>last</w:t>
      </w:r>
      <w:r w:rsidRPr="00D41822">
        <w:t xml:space="preserve"> paragraph?</w:t>
      </w:r>
    </w:p>
    <w:p w:rsidR="00FC1D10" w:rsidRPr="00D41822" w:rsidRDefault="00FC1D10" w:rsidP="00FC1D10">
      <w:pPr>
        <w:spacing w:line="360" w:lineRule="auto"/>
        <w:ind w:firstLineChars="100" w:firstLine="210"/>
      </w:pPr>
      <w:r w:rsidRPr="00D41822">
        <w:t>A.</w:t>
      </w:r>
      <w:r w:rsidRPr="00D41822">
        <w:rPr>
          <w:rFonts w:hint="eastAsia"/>
        </w:rPr>
        <w:t xml:space="preserve"> </w:t>
      </w:r>
      <w:r w:rsidRPr="00D41822">
        <w:t xml:space="preserve">People should have good </w:t>
      </w:r>
      <w:r w:rsidRPr="00D41822">
        <w:rPr>
          <w:rFonts w:hint="eastAsia"/>
        </w:rPr>
        <w:t>t</w:t>
      </w:r>
      <w:r w:rsidRPr="00D41822">
        <w:t>aste to enjoy life.</w:t>
      </w:r>
    </w:p>
    <w:p w:rsidR="00FC1D10" w:rsidRPr="00D41822" w:rsidRDefault="00FC1D10" w:rsidP="00FC1D10">
      <w:pPr>
        <w:spacing w:line="360" w:lineRule="auto"/>
        <w:ind w:firstLineChars="100" w:firstLine="210"/>
      </w:pPr>
      <w:r w:rsidRPr="00D41822">
        <w:t>B.</w:t>
      </w:r>
      <w:r w:rsidRPr="00D41822">
        <w:rPr>
          <w:rFonts w:hint="eastAsia"/>
        </w:rPr>
        <w:t xml:space="preserve"> </w:t>
      </w:r>
      <w:r w:rsidRPr="00D41822">
        <w:t>People should spend more time with their family.</w:t>
      </w:r>
    </w:p>
    <w:p w:rsidR="00FC1D10" w:rsidRPr="00D41822" w:rsidRDefault="00FC1D10" w:rsidP="00FC1D10">
      <w:pPr>
        <w:spacing w:line="360" w:lineRule="auto"/>
        <w:ind w:firstLineChars="100" w:firstLine="210"/>
      </w:pPr>
      <w:r w:rsidRPr="00D41822">
        <w:t>C.</w:t>
      </w:r>
      <w:r w:rsidRPr="00D41822">
        <w:rPr>
          <w:rFonts w:hint="eastAsia"/>
        </w:rPr>
        <w:t xml:space="preserve"> </w:t>
      </w:r>
      <w:r w:rsidRPr="00D41822">
        <w:t>People tend to be</w:t>
      </w:r>
      <w:r w:rsidRPr="00D41822">
        <w:rPr>
          <w:rFonts w:hint="eastAsia"/>
        </w:rPr>
        <w:t xml:space="preserve"> bl</w:t>
      </w:r>
      <w:r w:rsidRPr="00D41822">
        <w:t>ind to the beauty around them.</w:t>
      </w:r>
    </w:p>
    <w:p w:rsidR="00FC1D10" w:rsidRPr="00D41822" w:rsidRDefault="00FC1D10" w:rsidP="00FC1D10">
      <w:pPr>
        <w:spacing w:line="360" w:lineRule="auto"/>
        <w:ind w:firstLineChars="100" w:firstLine="210"/>
        <w:rPr>
          <w:rFonts w:hint="eastAsia"/>
        </w:rPr>
      </w:pPr>
      <w:r w:rsidRPr="00D41822">
        <w:t>D.</w:t>
      </w:r>
      <w:r w:rsidRPr="00D41822">
        <w:rPr>
          <w:rFonts w:hint="eastAsia"/>
        </w:rPr>
        <w:t xml:space="preserve"> </w:t>
      </w:r>
      <w:r w:rsidRPr="00D41822">
        <w:t>People tend t</w:t>
      </w:r>
      <w:r w:rsidRPr="00D41822">
        <w:rPr>
          <w:rFonts w:hint="eastAsia"/>
        </w:rPr>
        <w:t>o</w:t>
      </w:r>
      <w:r w:rsidRPr="00D41822">
        <w:t xml:space="preserve"> educate teenagers at a museum.</w:t>
      </w:r>
    </w:p>
    <w:p w:rsidR="00FC1D10" w:rsidRPr="00D41822" w:rsidRDefault="00FC1D10" w:rsidP="00FC1D10">
      <w:pPr>
        <w:spacing w:line="360" w:lineRule="auto"/>
        <w:jc w:val="center"/>
        <w:rPr>
          <w:b/>
        </w:rPr>
      </w:pPr>
      <w:r w:rsidRPr="00D41822">
        <w:rPr>
          <w:rFonts w:hint="eastAsia"/>
          <w:b/>
        </w:rPr>
        <w:t>C</w:t>
      </w:r>
    </w:p>
    <w:p w:rsidR="00FC1D10" w:rsidRPr="00D41822" w:rsidRDefault="00FC1D10" w:rsidP="00FC1D10">
      <w:pPr>
        <w:spacing w:line="360" w:lineRule="auto"/>
        <w:ind w:firstLineChars="200" w:firstLine="420"/>
      </w:pPr>
      <w:r w:rsidRPr="00D41822">
        <w:t>There’s a new frontier in 3D printing that’s beginning to come into focus:</w:t>
      </w:r>
      <w:r w:rsidRPr="00D41822">
        <w:rPr>
          <w:rFonts w:hint="eastAsia"/>
        </w:rPr>
        <w:t xml:space="preserve"> </w:t>
      </w:r>
      <w:r w:rsidRPr="00D41822">
        <w:t>food.</w:t>
      </w:r>
      <w:r w:rsidRPr="00D41822">
        <w:rPr>
          <w:rFonts w:hint="eastAsia"/>
        </w:rPr>
        <w:t xml:space="preserve"> </w:t>
      </w:r>
      <w:r w:rsidRPr="00D41822">
        <w:t>Recent development has made possible machines that print,</w:t>
      </w:r>
      <w:r w:rsidRPr="00D41822">
        <w:rPr>
          <w:rFonts w:hint="eastAsia"/>
        </w:rPr>
        <w:t xml:space="preserve"> </w:t>
      </w:r>
      <w:r w:rsidRPr="00D41822">
        <w:t>cook,</w:t>
      </w:r>
      <w:r w:rsidRPr="00D41822">
        <w:rPr>
          <w:rFonts w:hint="eastAsia"/>
        </w:rPr>
        <w:t xml:space="preserve"> </w:t>
      </w:r>
      <w:r w:rsidRPr="00D41822">
        <w:t>and serve foods on a</w:t>
      </w:r>
      <w:r w:rsidRPr="00D41822">
        <w:rPr>
          <w:rFonts w:hint="eastAsia"/>
        </w:rPr>
        <w:t xml:space="preserve"> </w:t>
      </w:r>
      <w:r w:rsidRPr="00D41822">
        <w:t>mass scale.</w:t>
      </w:r>
      <w:r w:rsidRPr="00D41822">
        <w:rPr>
          <w:rFonts w:hint="eastAsia"/>
        </w:rPr>
        <w:t xml:space="preserve"> </w:t>
      </w:r>
      <w:r w:rsidRPr="00D41822">
        <w:t>And the industry isn’t stopping there.</w:t>
      </w:r>
    </w:p>
    <w:p w:rsidR="00FC1D10" w:rsidRPr="00D41822" w:rsidRDefault="00FC1D10" w:rsidP="00FC1D10">
      <w:pPr>
        <w:spacing w:line="360" w:lineRule="auto"/>
        <w:rPr>
          <w:b/>
        </w:rPr>
      </w:pPr>
      <w:r w:rsidRPr="00D41822">
        <w:rPr>
          <w:b/>
        </w:rPr>
        <w:t>Food production</w:t>
      </w:r>
    </w:p>
    <w:p w:rsidR="00FC1D10" w:rsidRPr="00D41822" w:rsidRDefault="00FC1D10" w:rsidP="00FC1D10">
      <w:pPr>
        <w:spacing w:line="360" w:lineRule="auto"/>
        <w:ind w:firstLineChars="200" w:firstLine="420"/>
        <w:rPr>
          <w:rFonts w:hint="eastAsia"/>
        </w:rPr>
      </w:pPr>
      <w:r w:rsidRPr="00D41822">
        <w:t>With a 3D printer,</w:t>
      </w:r>
      <w:r w:rsidRPr="00D41822">
        <w:rPr>
          <w:rFonts w:hint="eastAsia"/>
        </w:rPr>
        <w:t xml:space="preserve"> </w:t>
      </w:r>
      <w:r w:rsidRPr="00D41822">
        <w:t>a cook can print complicated chocolate sculptures and beautiful</w:t>
      </w:r>
      <w:r w:rsidRPr="00D41822">
        <w:rPr>
          <w:rFonts w:hint="eastAsia"/>
        </w:rPr>
        <w:t xml:space="preserve"> </w:t>
      </w:r>
      <w:r w:rsidRPr="00D41822">
        <w:t>pieces for decoration on a wedding cake.</w:t>
      </w:r>
      <w:r w:rsidRPr="00D41822">
        <w:rPr>
          <w:rFonts w:hint="eastAsia"/>
        </w:rPr>
        <w:t xml:space="preserve"> </w:t>
      </w:r>
      <w:r w:rsidRPr="00D41822">
        <w:t>Not everybody can do that</w:t>
      </w:r>
      <w:r w:rsidRPr="00D41822">
        <w:rPr>
          <w:rFonts w:hint="eastAsia"/>
        </w:rPr>
        <w:t xml:space="preserve"> </w:t>
      </w:r>
      <w:r w:rsidRPr="00D41822">
        <w:t>—</w:t>
      </w:r>
      <w:r w:rsidRPr="00D41822">
        <w:rPr>
          <w:rFonts w:hint="eastAsia"/>
        </w:rPr>
        <w:t xml:space="preserve"> </w:t>
      </w:r>
      <w:r w:rsidRPr="00D41822">
        <w:t>it takes years of</w:t>
      </w:r>
      <w:r w:rsidRPr="00D41822">
        <w:rPr>
          <w:rFonts w:hint="eastAsia"/>
        </w:rPr>
        <w:t xml:space="preserve"> </w:t>
      </w:r>
      <w:r w:rsidRPr="00D41822">
        <w:t>experience,</w:t>
      </w:r>
      <w:r w:rsidRPr="00D41822">
        <w:rPr>
          <w:rFonts w:hint="eastAsia"/>
        </w:rPr>
        <w:t xml:space="preserve"> </w:t>
      </w:r>
      <w:r w:rsidRPr="00D41822">
        <w:t>but a printer makes it easy.</w:t>
      </w:r>
      <w:r w:rsidRPr="00D41822">
        <w:rPr>
          <w:rFonts w:hint="eastAsia"/>
        </w:rPr>
        <w:t xml:space="preserve"> </w:t>
      </w:r>
      <w:r w:rsidRPr="00D41822">
        <w:t>A restaurant in Spain uses a Foodini to “re-create</w:t>
      </w:r>
      <w:r w:rsidRPr="00D41822">
        <w:rPr>
          <w:rFonts w:hint="eastAsia"/>
        </w:rPr>
        <w:t xml:space="preserve"> </w:t>
      </w:r>
      <w:r w:rsidRPr="00D41822">
        <w:t>forms and pieces”</w:t>
      </w:r>
      <w:r w:rsidRPr="00D41822">
        <w:rPr>
          <w:rFonts w:hint="eastAsia"/>
        </w:rPr>
        <w:t xml:space="preserve"> </w:t>
      </w:r>
      <w:r w:rsidRPr="00D41822">
        <w:t>of food that are</w:t>
      </w:r>
      <w:r w:rsidRPr="00D41822">
        <w:rPr>
          <w:rFonts w:hint="eastAsia"/>
        </w:rPr>
        <w:t xml:space="preserve"> </w:t>
      </w:r>
      <w:r w:rsidRPr="00D41822">
        <w:t>“exactly the same,”</w:t>
      </w:r>
      <w:r w:rsidRPr="00D41822">
        <w:rPr>
          <w:rFonts w:hint="eastAsia"/>
        </w:rPr>
        <w:t xml:space="preserve"> </w:t>
      </w:r>
      <w:r w:rsidRPr="00D41822">
        <w:t>freeing cooks to complete other</w:t>
      </w:r>
      <w:r w:rsidRPr="00D41822">
        <w:rPr>
          <w:rFonts w:hint="eastAsia"/>
        </w:rPr>
        <w:t xml:space="preserve"> </w:t>
      </w:r>
      <w:r w:rsidRPr="00D41822">
        <w:t>tasks.</w:t>
      </w:r>
      <w:r w:rsidRPr="00D41822">
        <w:rPr>
          <w:rFonts w:hint="eastAsia"/>
        </w:rPr>
        <w:t xml:space="preserve"> </w:t>
      </w:r>
      <w:r w:rsidRPr="00D41822">
        <w:t>In another restaurant,</w:t>
      </w:r>
      <w:r w:rsidRPr="00D41822">
        <w:rPr>
          <w:rFonts w:hint="eastAsia"/>
        </w:rPr>
        <w:t xml:space="preserve"> </w:t>
      </w:r>
      <w:r w:rsidRPr="00D41822">
        <w:t>all of the dishes and desserts it serves are 3D-printed,</w:t>
      </w:r>
      <w:r w:rsidRPr="00D41822">
        <w:rPr>
          <w:rFonts w:hint="eastAsia"/>
        </w:rPr>
        <w:t xml:space="preserve"> </w:t>
      </w:r>
      <w:r w:rsidRPr="00D41822">
        <w:t>rather</w:t>
      </w:r>
      <w:r w:rsidRPr="00D41822">
        <w:rPr>
          <w:rFonts w:hint="eastAsia"/>
        </w:rPr>
        <w:t xml:space="preserve"> </w:t>
      </w:r>
      <w:r w:rsidRPr="00D41822">
        <w:t>than fa</w:t>
      </w:r>
      <w:r w:rsidRPr="00D41822">
        <w:rPr>
          <w:rFonts w:hint="eastAsia"/>
        </w:rPr>
        <w:t>r</w:t>
      </w:r>
      <w:r w:rsidRPr="00D41822">
        <w:t>m to table.</w:t>
      </w:r>
    </w:p>
    <w:p w:rsidR="00FC1D10" w:rsidRPr="00D41822" w:rsidRDefault="00FC1D10" w:rsidP="00FC1D10">
      <w:pPr>
        <w:spacing w:line="360" w:lineRule="auto"/>
        <w:rPr>
          <w:rFonts w:hint="eastAsia"/>
          <w:b/>
        </w:rPr>
      </w:pPr>
      <w:r w:rsidRPr="00D41822">
        <w:rPr>
          <w:rFonts w:hint="eastAsia"/>
          <w:b/>
        </w:rPr>
        <w:t>Sustainability(</w:t>
      </w:r>
      <w:r w:rsidRPr="00D41822">
        <w:rPr>
          <w:rFonts w:hint="eastAsia"/>
          <w:b/>
        </w:rPr>
        <w:t>可持续性</w:t>
      </w:r>
      <w:r w:rsidRPr="00D41822">
        <w:rPr>
          <w:rFonts w:hint="eastAsia"/>
          <w:b/>
        </w:rPr>
        <w:t>)</w:t>
      </w:r>
    </w:p>
    <w:p w:rsidR="00FC1D10" w:rsidRPr="00D41822" w:rsidRDefault="00FC1D10" w:rsidP="00FC1D10">
      <w:pPr>
        <w:spacing w:line="360" w:lineRule="auto"/>
        <w:ind w:firstLineChars="200" w:firstLine="420"/>
      </w:pPr>
      <w:r w:rsidRPr="00D41822">
        <w:t>The global population is expected to grow to 9.6 billion by 2050,</w:t>
      </w:r>
      <w:r w:rsidRPr="00D41822">
        <w:rPr>
          <w:rFonts w:hint="eastAsia"/>
        </w:rPr>
        <w:t xml:space="preserve"> </w:t>
      </w:r>
      <w:r w:rsidRPr="00D41822">
        <w:t>and some analysts</w:t>
      </w:r>
      <w:r w:rsidRPr="00D41822">
        <w:rPr>
          <w:rFonts w:hint="eastAsia"/>
        </w:rPr>
        <w:t xml:space="preserve"> </w:t>
      </w:r>
      <w:r w:rsidRPr="00D41822">
        <w:t>estimate that food production will need to be raised by 50 percent to maintain current</w:t>
      </w:r>
      <w:r w:rsidRPr="00D41822">
        <w:rPr>
          <w:rFonts w:hint="eastAsia"/>
        </w:rPr>
        <w:t xml:space="preserve"> </w:t>
      </w:r>
      <w:r w:rsidRPr="00D41822">
        <w:t>levels.</w:t>
      </w:r>
      <w:r w:rsidRPr="00D41822">
        <w:rPr>
          <w:rFonts w:hint="eastAsia"/>
        </w:rPr>
        <w:t xml:space="preserve"> </w:t>
      </w:r>
      <w:r w:rsidRPr="00D41822">
        <w:t>Sustainability is becoming a necessity.</w:t>
      </w:r>
      <w:r w:rsidRPr="00D41822">
        <w:rPr>
          <w:rFonts w:hint="eastAsia"/>
        </w:rPr>
        <w:t xml:space="preserve"> </w:t>
      </w:r>
      <w:r w:rsidRPr="00D41822">
        <w:t>3D food printing could probably contribute</w:t>
      </w:r>
      <w:r w:rsidRPr="00D41822">
        <w:rPr>
          <w:rFonts w:hint="eastAsia"/>
        </w:rPr>
        <w:t xml:space="preserve"> to the solution. Some experts believe printers could use </w:t>
      </w:r>
      <w:r w:rsidRPr="00D41822">
        <w:rPr>
          <w:rFonts w:hint="eastAsia"/>
          <w:i/>
        </w:rPr>
        <w:t xml:space="preserve">hydrocolloids </w:t>
      </w:r>
      <w:r w:rsidRPr="00D41822">
        <w:rPr>
          <w:rFonts w:hint="eastAsia"/>
        </w:rPr>
        <w:t>(</w:t>
      </w:r>
      <w:r w:rsidRPr="00D41822">
        <w:rPr>
          <w:rFonts w:hint="eastAsia"/>
        </w:rPr>
        <w:t>水解胶体</w:t>
      </w:r>
      <w:r w:rsidRPr="00D41822">
        <w:rPr>
          <w:rFonts w:hint="eastAsia"/>
        </w:rPr>
        <w:t>) from plentiful renewables like algae(</w:t>
      </w:r>
      <w:r w:rsidRPr="00D41822">
        <w:rPr>
          <w:rFonts w:hint="eastAsia"/>
        </w:rPr>
        <w:t>藻类</w:t>
      </w:r>
      <w:r w:rsidRPr="00D41822">
        <w:rPr>
          <w:rFonts w:hint="eastAsia"/>
        </w:rPr>
        <w:t>) and grass to replace the familiar ingredients(</w:t>
      </w:r>
      <w:r w:rsidRPr="00D41822">
        <w:rPr>
          <w:rFonts w:hint="eastAsia"/>
        </w:rPr>
        <w:t>烹饪原料</w:t>
      </w:r>
      <w:r w:rsidRPr="00D41822">
        <w:rPr>
          <w:rFonts w:hint="eastAsia"/>
        </w:rPr>
        <w:t xml:space="preserve">). 3D printing can reduce fuel use and emissions. Grocery stores of the future might </w:t>
      </w:r>
      <w:r w:rsidRPr="00D41822">
        <w:t>stock "food"</w:t>
      </w:r>
      <w:r w:rsidRPr="00D41822">
        <w:rPr>
          <w:rFonts w:hint="eastAsia"/>
        </w:rPr>
        <w:t xml:space="preserve"> </w:t>
      </w:r>
      <w:r w:rsidRPr="00D41822">
        <w:t>that lasts years on end,</w:t>
      </w:r>
      <w:r w:rsidRPr="00D41822">
        <w:rPr>
          <w:rFonts w:hint="eastAsia"/>
        </w:rPr>
        <w:t xml:space="preserve"> </w:t>
      </w:r>
      <w:r w:rsidRPr="00D41822">
        <w:t>freeing up shelf space and reducing transportation and</w:t>
      </w:r>
      <w:r w:rsidRPr="00D41822">
        <w:rPr>
          <w:rFonts w:hint="eastAsia"/>
        </w:rPr>
        <w:t xml:space="preserve"> </w:t>
      </w:r>
      <w:r w:rsidRPr="00D41822">
        <w:t>storage requirements.</w:t>
      </w:r>
    </w:p>
    <w:p w:rsidR="00FC1D10" w:rsidRPr="00D41822" w:rsidRDefault="00FC1D10" w:rsidP="00FC1D10">
      <w:pPr>
        <w:spacing w:line="360" w:lineRule="auto"/>
        <w:rPr>
          <w:b/>
        </w:rPr>
      </w:pPr>
      <w:r w:rsidRPr="00D41822">
        <w:rPr>
          <w:b/>
        </w:rPr>
        <w:t>Nutrition</w:t>
      </w:r>
    </w:p>
    <w:p w:rsidR="00FC1D10" w:rsidRPr="00D41822" w:rsidRDefault="00FC1D10" w:rsidP="00FC1D10">
      <w:pPr>
        <w:spacing w:line="360" w:lineRule="auto"/>
        <w:ind w:firstLineChars="200" w:firstLine="420"/>
        <w:rPr>
          <w:rFonts w:hint="eastAsia"/>
        </w:rPr>
      </w:pPr>
      <w:r w:rsidRPr="00D41822">
        <w:t>Future 3D food printers could make processed food healthi</w:t>
      </w:r>
      <w:r w:rsidRPr="00D41822">
        <w:rPr>
          <w:rFonts w:hint="eastAsia"/>
        </w:rPr>
        <w:t>er</w:t>
      </w:r>
      <w:r w:rsidRPr="00D41822">
        <w:t>.</w:t>
      </w:r>
      <w:r w:rsidRPr="00D41822">
        <w:rPr>
          <w:rFonts w:hint="eastAsia"/>
        </w:rPr>
        <w:t xml:space="preserve"> </w:t>
      </w:r>
      <w:r w:rsidRPr="00D41822">
        <w:t>Hod Lipson</w:t>
      </w:r>
      <w:r w:rsidRPr="00D41822">
        <w:rPr>
          <w:rFonts w:hint="eastAsia"/>
        </w:rPr>
        <w:t xml:space="preserve">, </w:t>
      </w:r>
      <w:r w:rsidRPr="00D41822">
        <w:t>a professor</w:t>
      </w:r>
      <w:r w:rsidRPr="00D41822">
        <w:rPr>
          <w:rFonts w:hint="eastAsia"/>
        </w:rPr>
        <w:t xml:space="preserve"> </w:t>
      </w:r>
      <w:r w:rsidRPr="00D41822">
        <w:t>at Columbia University,</w:t>
      </w:r>
      <w:r w:rsidRPr="00D41822">
        <w:rPr>
          <w:rFonts w:hint="eastAsia"/>
        </w:rPr>
        <w:t xml:space="preserve"> </w:t>
      </w:r>
      <w:r w:rsidRPr="00D41822">
        <w:t>said,</w:t>
      </w:r>
      <w:r w:rsidRPr="00D41822">
        <w:rPr>
          <w:rFonts w:hint="eastAsia"/>
        </w:rPr>
        <w:t xml:space="preserve"> </w:t>
      </w:r>
      <w:r w:rsidRPr="00D41822">
        <w:t>“Fo</w:t>
      </w:r>
      <w:r w:rsidRPr="00D41822">
        <w:rPr>
          <w:rFonts w:hint="eastAsia"/>
        </w:rPr>
        <w:t>o</w:t>
      </w:r>
      <w:r w:rsidRPr="00D41822">
        <w:t>d printing could allow co</w:t>
      </w:r>
      <w:r w:rsidRPr="00D41822">
        <w:rPr>
          <w:rFonts w:hint="eastAsia"/>
        </w:rPr>
        <w:t>nsumers</w:t>
      </w:r>
      <w:r w:rsidRPr="00D41822">
        <w:t xml:space="preserve"> to print food with</w:t>
      </w:r>
      <w:r w:rsidRPr="00D41822">
        <w:rPr>
          <w:rFonts w:hint="eastAsia"/>
        </w:rPr>
        <w:t xml:space="preserve"> </w:t>
      </w:r>
      <w:r w:rsidRPr="00D41822">
        <w:t>customi</w:t>
      </w:r>
      <w:r w:rsidRPr="00D41822">
        <w:rPr>
          <w:rFonts w:hint="eastAsia"/>
        </w:rPr>
        <w:t>z</w:t>
      </w:r>
      <w:r w:rsidRPr="00D41822">
        <w:t>ed nutritional content, like vi</w:t>
      </w:r>
      <w:r w:rsidRPr="00D41822">
        <w:rPr>
          <w:rFonts w:hint="eastAsia"/>
        </w:rPr>
        <w:t>t</w:t>
      </w:r>
      <w:r w:rsidRPr="00D41822">
        <w:t>amins.</w:t>
      </w:r>
      <w:r w:rsidRPr="00D41822">
        <w:rPr>
          <w:rFonts w:hint="eastAsia"/>
        </w:rPr>
        <w:t xml:space="preserve"> </w:t>
      </w:r>
      <w:r w:rsidRPr="00D41822">
        <w:t xml:space="preserve">So instead of </w:t>
      </w:r>
      <w:r w:rsidRPr="00D41822">
        <w:rPr>
          <w:rFonts w:hint="eastAsia"/>
        </w:rPr>
        <w:t>eating</w:t>
      </w:r>
      <w:r w:rsidRPr="00D41822">
        <w:t xml:space="preserve"> a piece of yesterday’s</w:t>
      </w:r>
      <w:r w:rsidRPr="00D41822">
        <w:rPr>
          <w:rFonts w:hint="eastAsia"/>
        </w:rPr>
        <w:t xml:space="preserve"> </w:t>
      </w:r>
      <w:r w:rsidRPr="00D41822">
        <w:t>b</w:t>
      </w:r>
      <w:r w:rsidRPr="00D41822">
        <w:rPr>
          <w:rFonts w:hint="eastAsia"/>
        </w:rPr>
        <w:t>rea</w:t>
      </w:r>
      <w:r w:rsidRPr="00D41822">
        <w:t>d</w:t>
      </w:r>
      <w:r w:rsidRPr="00D41822">
        <w:rPr>
          <w:rFonts w:hint="eastAsia"/>
        </w:rPr>
        <w:t xml:space="preserve"> </w:t>
      </w:r>
      <w:r w:rsidRPr="00D41822">
        <w:t>f</w:t>
      </w:r>
      <w:r w:rsidRPr="00D41822">
        <w:rPr>
          <w:rFonts w:hint="eastAsia"/>
        </w:rPr>
        <w:t>r</w:t>
      </w:r>
      <w:r w:rsidRPr="00D41822">
        <w:t>om the</w:t>
      </w:r>
      <w:r w:rsidRPr="00D41822">
        <w:rPr>
          <w:rFonts w:hint="eastAsia"/>
        </w:rPr>
        <w:t xml:space="preserve"> </w:t>
      </w:r>
      <w:r w:rsidRPr="00D41822">
        <w:t>supermark</w:t>
      </w:r>
      <w:r w:rsidRPr="00D41822">
        <w:rPr>
          <w:rFonts w:hint="eastAsia"/>
        </w:rPr>
        <w:t>e</w:t>
      </w:r>
      <w:r w:rsidRPr="00D41822">
        <w:t>t</w:t>
      </w:r>
      <w:r w:rsidRPr="00D41822">
        <w:rPr>
          <w:rFonts w:hint="eastAsia"/>
        </w:rPr>
        <w:t>,</w:t>
      </w:r>
      <w:r w:rsidRPr="00D41822">
        <w:t xml:space="preserve"> you’d eat</w:t>
      </w:r>
      <w:r w:rsidRPr="00D41822">
        <w:rPr>
          <w:rFonts w:hint="eastAsia"/>
        </w:rPr>
        <w:t xml:space="preserve"> </w:t>
      </w:r>
      <w:r w:rsidRPr="00D41822">
        <w:t>som</w:t>
      </w:r>
      <w:r w:rsidRPr="00D41822">
        <w:rPr>
          <w:rFonts w:hint="eastAsia"/>
        </w:rPr>
        <w:t>e</w:t>
      </w:r>
      <w:r w:rsidRPr="00D41822">
        <w:t>thing bak</w:t>
      </w:r>
      <w:r w:rsidRPr="00D41822">
        <w:rPr>
          <w:rFonts w:hint="eastAsia"/>
        </w:rPr>
        <w:t>e</w:t>
      </w:r>
      <w:r w:rsidRPr="00D41822">
        <w:t>d j</w:t>
      </w:r>
      <w:r w:rsidRPr="00D41822">
        <w:rPr>
          <w:rFonts w:hint="eastAsia"/>
        </w:rPr>
        <w:t>ust for</w:t>
      </w:r>
      <w:r w:rsidRPr="00D41822">
        <w:t xml:space="preserve"> </w:t>
      </w:r>
      <w:r w:rsidRPr="00D41822">
        <w:rPr>
          <w:rFonts w:hint="eastAsia"/>
        </w:rPr>
        <w:t>y</w:t>
      </w:r>
      <w:r w:rsidRPr="00D41822">
        <w:t>ou on demand</w:t>
      </w:r>
      <w:r w:rsidRPr="00D41822">
        <w:rPr>
          <w:rFonts w:hint="eastAsia"/>
        </w:rPr>
        <w:t>.</w:t>
      </w:r>
      <w:r w:rsidRPr="00D41822">
        <w:t>”</w:t>
      </w:r>
    </w:p>
    <w:p w:rsidR="00FC1D10" w:rsidRPr="00D41822" w:rsidRDefault="00FC1D10" w:rsidP="00FC1D10">
      <w:pPr>
        <w:spacing w:line="360" w:lineRule="auto"/>
        <w:jc w:val="left"/>
        <w:rPr>
          <w:b/>
        </w:rPr>
      </w:pPr>
      <w:r w:rsidRPr="00D41822">
        <w:rPr>
          <w:b/>
        </w:rPr>
        <w:t>Challenges</w:t>
      </w:r>
    </w:p>
    <w:p w:rsidR="00FC1D10" w:rsidRPr="00D41822" w:rsidRDefault="00FC1D10" w:rsidP="00FC1D10">
      <w:pPr>
        <w:spacing w:line="360" w:lineRule="auto"/>
        <w:ind w:firstLineChars="200" w:firstLine="420"/>
      </w:pPr>
      <w:r w:rsidRPr="00D41822">
        <w:t>Despite recent advancements in 3D food printing, the industry has many challenges to</w:t>
      </w:r>
      <w:r w:rsidRPr="00D41822">
        <w:rPr>
          <w:rFonts w:hint="eastAsia"/>
        </w:rPr>
        <w:t xml:space="preserve"> </w:t>
      </w:r>
      <w:r w:rsidRPr="00D41822">
        <w:rPr>
          <w:rFonts w:hint="eastAsia"/>
        </w:rPr>
        <w:lastRenderedPageBreak/>
        <w:t>overcome. Currently, most ingredients must be changed to a paste(</w:t>
      </w:r>
      <w:r w:rsidRPr="00D41822">
        <w:rPr>
          <w:rFonts w:hint="eastAsia"/>
        </w:rPr>
        <w:t>糊状物</w:t>
      </w:r>
      <w:r w:rsidRPr="00D41822">
        <w:rPr>
          <w:rFonts w:hint="eastAsia"/>
        </w:rPr>
        <w:t xml:space="preserve">) before a printer </w:t>
      </w:r>
      <w:r w:rsidRPr="00D41822">
        <w:t>can use them,</w:t>
      </w:r>
      <w:r w:rsidRPr="00D41822">
        <w:rPr>
          <w:rFonts w:hint="eastAsia"/>
        </w:rPr>
        <w:t xml:space="preserve"> </w:t>
      </w:r>
      <w:r w:rsidRPr="00D41822">
        <w:t>and</w:t>
      </w:r>
      <w:r w:rsidRPr="00D41822">
        <w:rPr>
          <w:rFonts w:hint="eastAsia"/>
        </w:rPr>
        <w:t xml:space="preserve"> </w:t>
      </w:r>
      <w:r w:rsidRPr="00D41822">
        <w:t>the printing proce</w:t>
      </w:r>
      <w:r w:rsidRPr="00D41822">
        <w:rPr>
          <w:rFonts w:hint="eastAsia"/>
        </w:rPr>
        <w:t xml:space="preserve">ss </w:t>
      </w:r>
      <w:r w:rsidRPr="00D41822">
        <w:t>is quite time-consuming,</w:t>
      </w:r>
      <w:r w:rsidRPr="00D41822">
        <w:rPr>
          <w:rFonts w:hint="eastAsia"/>
        </w:rPr>
        <w:t xml:space="preserve"> </w:t>
      </w:r>
      <w:r w:rsidRPr="00D41822">
        <w:t>because ingredients</w:t>
      </w:r>
      <w:r w:rsidRPr="00D41822">
        <w:rPr>
          <w:rFonts w:hint="eastAsia"/>
        </w:rPr>
        <w:t xml:space="preserve"> </w:t>
      </w:r>
      <w:r w:rsidRPr="00D41822">
        <w:t>interact with each other in very comp</w:t>
      </w:r>
      <w:r w:rsidRPr="00D41822">
        <w:rPr>
          <w:rFonts w:hint="eastAsia"/>
        </w:rPr>
        <w:t>lex</w:t>
      </w:r>
      <w:r w:rsidRPr="00D41822">
        <w:t xml:space="preserve"> ways.</w:t>
      </w:r>
      <w:r w:rsidRPr="00D41822">
        <w:rPr>
          <w:rFonts w:hint="eastAsia"/>
        </w:rPr>
        <w:t xml:space="preserve"> </w:t>
      </w:r>
      <w:r w:rsidRPr="00D41822">
        <w:t>On top of that,</w:t>
      </w:r>
      <w:r w:rsidRPr="00D41822">
        <w:rPr>
          <w:rFonts w:hint="eastAsia"/>
        </w:rPr>
        <w:t xml:space="preserve"> </w:t>
      </w:r>
      <w:r w:rsidRPr="00D41822">
        <w:t>most of the 3D food printers</w:t>
      </w:r>
      <w:r w:rsidRPr="00D41822">
        <w:rPr>
          <w:rFonts w:hint="eastAsia"/>
        </w:rPr>
        <w:t xml:space="preserve"> </w:t>
      </w:r>
      <w:r w:rsidRPr="00D41822">
        <w:t>now are restricted to dry ingredi</w:t>
      </w:r>
      <w:r w:rsidRPr="00D41822">
        <w:rPr>
          <w:rFonts w:hint="eastAsia"/>
        </w:rPr>
        <w:t>e</w:t>
      </w:r>
      <w:r w:rsidRPr="00D41822">
        <w:t>n</w:t>
      </w:r>
      <w:r w:rsidRPr="00D41822">
        <w:rPr>
          <w:rFonts w:hint="eastAsia"/>
        </w:rPr>
        <w:t>t</w:t>
      </w:r>
      <w:r w:rsidRPr="00D41822">
        <w:t>s,</w:t>
      </w:r>
      <w:r w:rsidRPr="00D41822">
        <w:rPr>
          <w:rFonts w:hint="eastAsia"/>
        </w:rPr>
        <w:t xml:space="preserve"> </w:t>
      </w:r>
      <w:r w:rsidRPr="00D41822">
        <w:t>because meat and milk products may easily go bad.</w:t>
      </w:r>
      <w:r w:rsidRPr="00D41822">
        <w:rPr>
          <w:rFonts w:hint="eastAsia"/>
        </w:rPr>
        <w:t xml:space="preserve"> </w:t>
      </w:r>
      <w:r w:rsidRPr="00D41822">
        <w:t xml:space="preserve">Some experts are skeptical about </w:t>
      </w:r>
      <w:r w:rsidRPr="00D41822">
        <w:rPr>
          <w:rFonts w:hint="eastAsia"/>
        </w:rPr>
        <w:t>3</w:t>
      </w:r>
      <w:r w:rsidRPr="00D41822">
        <w:t>D food printers,</w:t>
      </w:r>
      <w:r w:rsidRPr="00D41822">
        <w:rPr>
          <w:rFonts w:hint="eastAsia"/>
        </w:rPr>
        <w:t xml:space="preserve"> </w:t>
      </w:r>
      <w:r w:rsidRPr="00D41822">
        <w:t>believing they are better suited for fast</w:t>
      </w:r>
      <w:r w:rsidRPr="00D41822">
        <w:rPr>
          <w:rFonts w:hint="eastAsia"/>
        </w:rPr>
        <w:t xml:space="preserve"> </w:t>
      </w:r>
      <w:r w:rsidRPr="00D41822">
        <w:t>food restaurants than home</w:t>
      </w:r>
      <w:r w:rsidRPr="00D41822">
        <w:rPr>
          <w:rFonts w:hint="eastAsia"/>
        </w:rPr>
        <w:t>s</w:t>
      </w:r>
      <w:r w:rsidRPr="00D41822">
        <w:t xml:space="preserve"> and high-end restaurants.</w:t>
      </w:r>
    </w:p>
    <w:p w:rsidR="00FC1D10" w:rsidRPr="00D41822" w:rsidRDefault="00FC1D10" w:rsidP="00FC1D10">
      <w:pPr>
        <w:spacing w:line="360" w:lineRule="auto"/>
      </w:pPr>
      <w:r w:rsidRPr="00D41822">
        <w:t>46.</w:t>
      </w:r>
      <w:r w:rsidRPr="00D41822">
        <w:rPr>
          <w:rFonts w:hint="eastAsia"/>
        </w:rPr>
        <w:t xml:space="preserve"> </w:t>
      </w:r>
      <w:r w:rsidRPr="00D41822">
        <w:t>What benefit does</w:t>
      </w:r>
      <w:r w:rsidRPr="00D41822">
        <w:rPr>
          <w:rFonts w:hint="eastAsia"/>
        </w:rPr>
        <w:t xml:space="preserve"> 3D</w:t>
      </w:r>
      <w:r w:rsidRPr="00D41822">
        <w:t xml:space="preserve"> printing bring to food production?</w:t>
      </w:r>
    </w:p>
    <w:p w:rsidR="00FC1D10" w:rsidRPr="00D41822" w:rsidRDefault="00FC1D10" w:rsidP="00FC1D10">
      <w:pPr>
        <w:spacing w:line="360" w:lineRule="auto"/>
        <w:ind w:firstLineChars="100" w:firstLine="210"/>
      </w:pPr>
      <w:r w:rsidRPr="00D41822">
        <w:t>A.</w:t>
      </w:r>
      <w:r w:rsidRPr="00D41822">
        <w:rPr>
          <w:rFonts w:hint="eastAsia"/>
        </w:rPr>
        <w:t xml:space="preserve"> </w:t>
      </w:r>
      <w:r w:rsidRPr="00D41822">
        <w:t>It</w:t>
      </w:r>
      <w:r w:rsidRPr="00D41822">
        <w:rPr>
          <w:rFonts w:hint="eastAsia"/>
        </w:rPr>
        <w:t xml:space="preserve"> </w:t>
      </w:r>
      <w:r w:rsidRPr="00D41822">
        <w:t>helps cooks to create new dishes.</w:t>
      </w:r>
    </w:p>
    <w:p w:rsidR="00FC1D10" w:rsidRPr="00D41822" w:rsidRDefault="00FC1D10" w:rsidP="00FC1D10">
      <w:pPr>
        <w:spacing w:line="360" w:lineRule="auto"/>
        <w:ind w:firstLineChars="100" w:firstLine="210"/>
      </w:pPr>
      <w:r w:rsidRPr="00D41822">
        <w:t>B.</w:t>
      </w:r>
      <w:r w:rsidRPr="00D41822">
        <w:rPr>
          <w:rFonts w:hint="eastAsia"/>
        </w:rPr>
        <w:t xml:space="preserve"> </w:t>
      </w:r>
      <w:r w:rsidRPr="00D41822">
        <w:t>It saves time and effort in cooking.</w:t>
      </w:r>
    </w:p>
    <w:p w:rsidR="00FC1D10" w:rsidRPr="00D41822" w:rsidRDefault="00FC1D10" w:rsidP="00FC1D10">
      <w:pPr>
        <w:spacing w:line="360" w:lineRule="auto"/>
        <w:ind w:firstLineChars="100" w:firstLine="210"/>
      </w:pPr>
      <w:r w:rsidRPr="00D41822">
        <w:t>C.</w:t>
      </w:r>
      <w:r w:rsidRPr="00D41822">
        <w:rPr>
          <w:rFonts w:hint="eastAsia"/>
        </w:rPr>
        <w:t xml:space="preserve"> </w:t>
      </w:r>
      <w:r w:rsidRPr="00D41822">
        <w:t>It improves the cooking conditions.</w:t>
      </w:r>
    </w:p>
    <w:p w:rsidR="00FC1D10" w:rsidRPr="00D41822" w:rsidRDefault="00FC1D10" w:rsidP="00FC1D10">
      <w:pPr>
        <w:spacing w:line="360" w:lineRule="auto"/>
        <w:ind w:firstLineChars="100" w:firstLine="210"/>
      </w:pPr>
      <w:r w:rsidRPr="00D41822">
        <w:t>D.</w:t>
      </w:r>
      <w:r w:rsidRPr="00D41822">
        <w:rPr>
          <w:rFonts w:hint="eastAsia"/>
        </w:rPr>
        <w:t xml:space="preserve"> </w:t>
      </w:r>
      <w:r w:rsidRPr="00D41822">
        <w:t>It contributes to restaurant decorations.</w:t>
      </w:r>
    </w:p>
    <w:p w:rsidR="00FC1D10" w:rsidRPr="00D41822" w:rsidRDefault="00FC1D10" w:rsidP="00FC1D10">
      <w:pPr>
        <w:spacing w:line="360" w:lineRule="auto"/>
      </w:pPr>
      <w:r w:rsidRPr="00D41822">
        <w:t>47.</w:t>
      </w:r>
      <w:r w:rsidRPr="00D41822">
        <w:rPr>
          <w:rFonts w:hint="eastAsia"/>
        </w:rPr>
        <w:t xml:space="preserve"> </w:t>
      </w:r>
      <w:r w:rsidRPr="00D41822">
        <w:t>What can</w:t>
      </w:r>
      <w:r w:rsidRPr="00D41822">
        <w:rPr>
          <w:rFonts w:hint="eastAsia"/>
        </w:rPr>
        <w:t xml:space="preserve"> </w:t>
      </w:r>
      <w:r w:rsidRPr="00D41822">
        <w:t>we lea</w:t>
      </w:r>
      <w:r w:rsidRPr="00D41822">
        <w:rPr>
          <w:rFonts w:hint="eastAsia"/>
        </w:rPr>
        <w:t>rn</w:t>
      </w:r>
      <w:r w:rsidRPr="00D41822">
        <w:t xml:space="preserve"> about </w:t>
      </w:r>
      <w:r w:rsidRPr="00D41822">
        <w:rPr>
          <w:rFonts w:hint="eastAsia"/>
        </w:rPr>
        <w:t>3</w:t>
      </w:r>
      <w:r w:rsidRPr="00D41822">
        <w:t>D food printing from Paragraphs</w:t>
      </w:r>
      <w:r w:rsidRPr="00D41822">
        <w:rPr>
          <w:rFonts w:hint="eastAsia"/>
        </w:rPr>
        <w:t xml:space="preserve"> </w:t>
      </w:r>
      <w:r w:rsidRPr="00D41822">
        <w:t>3?</w:t>
      </w:r>
    </w:p>
    <w:p w:rsidR="00FC1D10" w:rsidRPr="00D41822" w:rsidRDefault="00FC1D10" w:rsidP="00FC1D10">
      <w:pPr>
        <w:spacing w:line="360" w:lineRule="auto"/>
        <w:ind w:firstLineChars="100" w:firstLine="210"/>
      </w:pPr>
      <w:r w:rsidRPr="00D41822">
        <w:t>A.</w:t>
      </w:r>
      <w:r w:rsidRPr="00D41822">
        <w:rPr>
          <w:rFonts w:hint="eastAsia"/>
        </w:rPr>
        <w:t xml:space="preserve"> </w:t>
      </w:r>
      <w:r w:rsidRPr="00D41822">
        <w:t>It</w:t>
      </w:r>
      <w:r w:rsidRPr="00D41822">
        <w:rPr>
          <w:rFonts w:hint="eastAsia"/>
        </w:rPr>
        <w:t xml:space="preserve"> </w:t>
      </w:r>
      <w:r w:rsidRPr="00D41822">
        <w:t>solves food shortages easil</w:t>
      </w:r>
      <w:r w:rsidRPr="00D41822">
        <w:rPr>
          <w:rFonts w:hint="eastAsia"/>
        </w:rPr>
        <w:t>y</w:t>
      </w:r>
      <w:r w:rsidRPr="00D41822">
        <w:t>.</w:t>
      </w:r>
    </w:p>
    <w:p w:rsidR="00FC1D10" w:rsidRPr="00D41822" w:rsidRDefault="00FC1D10" w:rsidP="00FC1D10">
      <w:pPr>
        <w:spacing w:line="360" w:lineRule="auto"/>
        <w:ind w:firstLineChars="100" w:firstLine="210"/>
      </w:pPr>
      <w:r w:rsidRPr="00D41822">
        <w:t>B.</w:t>
      </w:r>
      <w:r w:rsidRPr="00D41822">
        <w:rPr>
          <w:rFonts w:hint="eastAsia"/>
        </w:rPr>
        <w:t xml:space="preserve"> </w:t>
      </w:r>
      <w:r w:rsidRPr="00D41822">
        <w:t>It quickens the transportation o</w:t>
      </w:r>
      <w:r w:rsidRPr="00D41822">
        <w:rPr>
          <w:rFonts w:hint="eastAsia"/>
        </w:rPr>
        <w:t xml:space="preserve">f </w:t>
      </w:r>
      <w:r w:rsidRPr="00D41822">
        <w:t>food.</w:t>
      </w:r>
    </w:p>
    <w:p w:rsidR="00FC1D10" w:rsidRPr="00D41822" w:rsidRDefault="00FC1D10" w:rsidP="00FC1D10">
      <w:pPr>
        <w:spacing w:line="360" w:lineRule="auto"/>
        <w:ind w:firstLineChars="100" w:firstLine="210"/>
      </w:pPr>
      <w:r w:rsidRPr="00D41822">
        <w:t>C.</w:t>
      </w:r>
      <w:r w:rsidRPr="00D41822">
        <w:rPr>
          <w:rFonts w:hint="eastAsia"/>
        </w:rPr>
        <w:t xml:space="preserve"> </w:t>
      </w:r>
      <w:r w:rsidRPr="00D41822">
        <w:t>It</w:t>
      </w:r>
      <w:r w:rsidRPr="00D41822">
        <w:rPr>
          <w:rFonts w:hint="eastAsia"/>
        </w:rPr>
        <w:t xml:space="preserve"> </w:t>
      </w:r>
      <w:r w:rsidRPr="00D41822">
        <w:t>ne</w:t>
      </w:r>
      <w:r w:rsidRPr="00D41822">
        <w:rPr>
          <w:rFonts w:hint="eastAsia"/>
        </w:rPr>
        <w:t>e</w:t>
      </w:r>
      <w:r w:rsidRPr="00D41822">
        <w:t>ds no space for</w:t>
      </w:r>
      <w:r w:rsidRPr="00D41822">
        <w:rPr>
          <w:rFonts w:hint="eastAsia"/>
        </w:rPr>
        <w:t xml:space="preserve"> </w:t>
      </w:r>
      <w:r w:rsidRPr="00D41822">
        <w:t>the storage of food.</w:t>
      </w:r>
    </w:p>
    <w:p w:rsidR="00FC1D10" w:rsidRPr="00D41822" w:rsidRDefault="00FC1D10" w:rsidP="00FC1D10">
      <w:pPr>
        <w:spacing w:line="360" w:lineRule="auto"/>
        <w:ind w:firstLineChars="100" w:firstLine="210"/>
        <w:rPr>
          <w:rFonts w:hint="eastAsia"/>
        </w:rPr>
      </w:pPr>
      <w:r w:rsidRPr="00D41822">
        <w:t>D.</w:t>
      </w:r>
      <w:r w:rsidRPr="00D41822">
        <w:rPr>
          <w:rFonts w:hint="eastAsia"/>
        </w:rPr>
        <w:t xml:space="preserve"> </w:t>
      </w:r>
      <w:r w:rsidRPr="00D41822">
        <w:t>It</w:t>
      </w:r>
      <w:r w:rsidRPr="00D41822">
        <w:rPr>
          <w:rFonts w:hint="eastAsia"/>
        </w:rPr>
        <w:t xml:space="preserve"> </w:t>
      </w:r>
      <w:r w:rsidRPr="00D41822">
        <w:t>uses renewable mat</w:t>
      </w:r>
      <w:r w:rsidRPr="00D41822">
        <w:rPr>
          <w:rFonts w:hint="eastAsia"/>
        </w:rPr>
        <w:t>e</w:t>
      </w:r>
      <w:r w:rsidRPr="00D41822">
        <w:t>rials as sources of food.</w:t>
      </w:r>
    </w:p>
    <w:p w:rsidR="00FC1D10" w:rsidRPr="00D41822" w:rsidRDefault="00FC1D10" w:rsidP="00FC1D10">
      <w:pPr>
        <w:spacing w:line="360" w:lineRule="auto"/>
      </w:pPr>
      <w:r w:rsidRPr="00D41822">
        <w:t>48.</w:t>
      </w:r>
      <w:r w:rsidRPr="00D41822">
        <w:rPr>
          <w:rFonts w:hint="eastAsia"/>
        </w:rPr>
        <w:t xml:space="preserve"> </w:t>
      </w:r>
      <w:r w:rsidRPr="00D41822">
        <w:t>According to Paragraph 4,</w:t>
      </w:r>
      <w:r w:rsidRPr="00D41822">
        <w:rPr>
          <w:rFonts w:hint="eastAsia"/>
        </w:rPr>
        <w:t xml:space="preserve"> </w:t>
      </w:r>
      <w:r w:rsidRPr="00D41822">
        <w:t>3D-printed food</w:t>
      </w:r>
      <w:r w:rsidRPr="00D41822">
        <w:rPr>
          <w:rFonts w:hint="eastAsia"/>
        </w:rPr>
        <w:t xml:space="preserve"> _____________</w:t>
      </w:r>
      <w:r w:rsidRPr="00D41822">
        <w:t>.</w:t>
      </w:r>
    </w:p>
    <w:p w:rsidR="00FC1D10" w:rsidRPr="00D41822" w:rsidRDefault="00FC1D10" w:rsidP="00FC1D10">
      <w:pPr>
        <w:spacing w:line="360" w:lineRule="auto"/>
        <w:ind w:firstLineChars="100" w:firstLine="210"/>
      </w:pPr>
      <w:r w:rsidRPr="00D41822">
        <w:t>A.</w:t>
      </w:r>
      <w:r w:rsidRPr="00D41822">
        <w:rPr>
          <w:rFonts w:hint="eastAsia"/>
        </w:rPr>
        <w:t xml:space="preserve"> </w:t>
      </w:r>
      <w:r w:rsidRPr="00D41822">
        <w:t>is more available to consumers</w:t>
      </w:r>
    </w:p>
    <w:p w:rsidR="00FC1D10" w:rsidRPr="00D41822" w:rsidRDefault="00FC1D10" w:rsidP="00FC1D10">
      <w:pPr>
        <w:spacing w:line="360" w:lineRule="auto"/>
        <w:ind w:firstLineChars="100" w:firstLine="210"/>
      </w:pPr>
      <w:r w:rsidRPr="00D41822">
        <w:t>B.</w:t>
      </w:r>
      <w:r w:rsidRPr="00D41822">
        <w:rPr>
          <w:rFonts w:hint="eastAsia"/>
        </w:rPr>
        <w:t xml:space="preserve"> </w:t>
      </w:r>
      <w:r w:rsidRPr="00D41822">
        <w:t>can meet individual nutritional needs</w:t>
      </w:r>
    </w:p>
    <w:p w:rsidR="00FC1D10" w:rsidRPr="00D41822" w:rsidRDefault="00FC1D10" w:rsidP="00FC1D10">
      <w:pPr>
        <w:spacing w:line="360" w:lineRule="auto"/>
        <w:ind w:firstLineChars="100" w:firstLine="210"/>
      </w:pPr>
      <w:r w:rsidRPr="00D41822">
        <w:t>C.</w:t>
      </w:r>
      <w:r w:rsidRPr="00D41822">
        <w:rPr>
          <w:rFonts w:hint="eastAsia"/>
        </w:rPr>
        <w:t xml:space="preserve"> </w:t>
      </w:r>
      <w:r w:rsidRPr="00D41822">
        <w:t>is more tasty than food in supermarkets</w:t>
      </w:r>
    </w:p>
    <w:p w:rsidR="00FC1D10" w:rsidRPr="00D41822" w:rsidRDefault="00FC1D10" w:rsidP="00FC1D10">
      <w:pPr>
        <w:spacing w:line="360" w:lineRule="auto"/>
        <w:ind w:firstLineChars="100" w:firstLine="210"/>
      </w:pPr>
      <w:r w:rsidRPr="00D41822">
        <w:t>D.</w:t>
      </w:r>
      <w:r w:rsidRPr="00D41822">
        <w:rPr>
          <w:rFonts w:hint="eastAsia"/>
        </w:rPr>
        <w:t xml:space="preserve"> </w:t>
      </w:r>
      <w:r w:rsidRPr="00D41822">
        <w:t>can keep all the nutrition in raw materials</w:t>
      </w:r>
    </w:p>
    <w:p w:rsidR="00FC1D10" w:rsidRPr="00D41822" w:rsidRDefault="00FC1D10" w:rsidP="00FC1D10">
      <w:pPr>
        <w:spacing w:line="360" w:lineRule="auto"/>
      </w:pPr>
      <w:r w:rsidRPr="00D41822">
        <w:t>49.</w:t>
      </w:r>
      <w:r w:rsidRPr="00D41822">
        <w:rPr>
          <w:rFonts w:hint="eastAsia"/>
        </w:rPr>
        <w:t xml:space="preserve"> </w:t>
      </w:r>
      <w:r w:rsidRPr="00D41822">
        <w:t>What is the main factor that prevents 3D food printing from spreading widely?</w:t>
      </w:r>
    </w:p>
    <w:p w:rsidR="00FC1D10" w:rsidRPr="00D41822" w:rsidRDefault="00FC1D10" w:rsidP="00FC1D10">
      <w:pPr>
        <w:spacing w:line="360" w:lineRule="auto"/>
        <w:ind w:firstLineChars="100" w:firstLine="210"/>
      </w:pPr>
      <w:r w:rsidRPr="00D41822">
        <w:t>A.</w:t>
      </w:r>
      <w:r w:rsidRPr="00D41822">
        <w:rPr>
          <w:rFonts w:hint="eastAsia"/>
        </w:rPr>
        <w:t xml:space="preserve"> </w:t>
      </w:r>
      <w:r w:rsidRPr="00D41822">
        <w:t>The printing process is complicated.</w:t>
      </w:r>
    </w:p>
    <w:p w:rsidR="00FC1D10" w:rsidRPr="00D41822" w:rsidRDefault="00FC1D10" w:rsidP="00FC1D10">
      <w:pPr>
        <w:spacing w:line="360" w:lineRule="auto"/>
        <w:ind w:firstLineChars="100" w:firstLine="210"/>
      </w:pPr>
      <w:r w:rsidRPr="00D41822">
        <w:t>B.</w:t>
      </w:r>
      <w:r w:rsidRPr="00D41822">
        <w:rPr>
          <w:rFonts w:hint="eastAsia"/>
        </w:rPr>
        <w:t xml:space="preserve"> </w:t>
      </w:r>
      <w:r w:rsidRPr="00D41822">
        <w:t>3D</w:t>
      </w:r>
      <w:r w:rsidRPr="00D41822">
        <w:rPr>
          <w:rFonts w:hint="eastAsia"/>
        </w:rPr>
        <w:t xml:space="preserve"> </w:t>
      </w:r>
      <w:r w:rsidRPr="00D41822">
        <w:t>food printers are too expensive.</w:t>
      </w:r>
    </w:p>
    <w:p w:rsidR="00FC1D10" w:rsidRPr="00D41822" w:rsidRDefault="00FC1D10" w:rsidP="00FC1D10">
      <w:pPr>
        <w:spacing w:line="360" w:lineRule="auto"/>
        <w:ind w:firstLineChars="100" w:firstLine="210"/>
      </w:pPr>
      <w:r w:rsidRPr="00D41822">
        <w:t>C.</w:t>
      </w:r>
      <w:r w:rsidRPr="00D41822">
        <w:rPr>
          <w:rFonts w:hint="eastAsia"/>
        </w:rPr>
        <w:t xml:space="preserve"> </w:t>
      </w:r>
      <w:r w:rsidRPr="00D41822">
        <w:t>Food materials have to be dry.</w:t>
      </w:r>
    </w:p>
    <w:p w:rsidR="00FC1D10" w:rsidRPr="00D41822" w:rsidRDefault="00FC1D10" w:rsidP="00FC1D10">
      <w:pPr>
        <w:spacing w:line="360" w:lineRule="auto"/>
        <w:ind w:firstLineChars="100" w:firstLine="210"/>
      </w:pPr>
      <w:r w:rsidRPr="00D41822">
        <w:t>D.</w:t>
      </w:r>
      <w:r w:rsidRPr="00D41822">
        <w:rPr>
          <w:rFonts w:hint="eastAsia"/>
        </w:rPr>
        <w:t xml:space="preserve"> </w:t>
      </w:r>
      <w:r w:rsidRPr="00D41822">
        <w:t>Some experts doubt 3D food printing.</w:t>
      </w:r>
    </w:p>
    <w:p w:rsidR="00FC1D10" w:rsidRPr="00D41822" w:rsidRDefault="00FC1D10" w:rsidP="00FC1D10">
      <w:pPr>
        <w:spacing w:line="360" w:lineRule="auto"/>
      </w:pPr>
      <w:r w:rsidRPr="00D41822">
        <w:t>5</w:t>
      </w:r>
      <w:r w:rsidRPr="00D41822">
        <w:rPr>
          <w:rFonts w:hint="eastAsia"/>
        </w:rPr>
        <w:t>0</w:t>
      </w:r>
      <w:r w:rsidRPr="00D41822">
        <w:t>.</w:t>
      </w:r>
      <w:r w:rsidRPr="00D41822">
        <w:rPr>
          <w:rFonts w:hint="eastAsia"/>
        </w:rPr>
        <w:t xml:space="preserve"> </w:t>
      </w:r>
      <w:r w:rsidRPr="00D41822">
        <w:t>What could be the best title of the passage?</w:t>
      </w:r>
    </w:p>
    <w:p w:rsidR="00FC1D10" w:rsidRPr="00D41822" w:rsidRDefault="00FC1D10" w:rsidP="00FC1D10">
      <w:pPr>
        <w:spacing w:line="360" w:lineRule="auto"/>
        <w:ind w:firstLineChars="100" w:firstLine="210"/>
      </w:pPr>
      <w:r w:rsidRPr="00D41822">
        <w:t>A.</w:t>
      </w:r>
      <w:r w:rsidRPr="00D41822">
        <w:rPr>
          <w:rFonts w:hint="eastAsia"/>
        </w:rPr>
        <w:t xml:space="preserve"> </w:t>
      </w:r>
      <w:r w:rsidRPr="00D41822">
        <w:t>3D Food Printing:</w:t>
      </w:r>
      <w:r w:rsidRPr="00D41822">
        <w:rPr>
          <w:rFonts w:hint="eastAsia"/>
        </w:rPr>
        <w:t xml:space="preserve"> </w:t>
      </w:r>
      <w:r w:rsidRPr="00D41822">
        <w:t>Delicious New Technology</w:t>
      </w:r>
    </w:p>
    <w:p w:rsidR="00FC1D10" w:rsidRPr="00D41822" w:rsidRDefault="00FC1D10" w:rsidP="00FC1D10">
      <w:pPr>
        <w:spacing w:line="360" w:lineRule="auto"/>
        <w:ind w:firstLineChars="100" w:firstLine="210"/>
      </w:pPr>
      <w:r w:rsidRPr="00D41822">
        <w:t>B.</w:t>
      </w:r>
      <w:r w:rsidRPr="00D41822">
        <w:rPr>
          <w:rFonts w:hint="eastAsia"/>
        </w:rPr>
        <w:t xml:space="preserve"> </w:t>
      </w:r>
      <w:r w:rsidRPr="00D41822">
        <w:t>A</w:t>
      </w:r>
      <w:r w:rsidRPr="00D41822">
        <w:rPr>
          <w:rFonts w:hint="eastAsia"/>
        </w:rPr>
        <w:t xml:space="preserve"> </w:t>
      </w:r>
      <w:r w:rsidRPr="00D41822">
        <w:t>New Way to Improve 3D Food Printing</w:t>
      </w:r>
    </w:p>
    <w:p w:rsidR="00FC1D10" w:rsidRPr="00D41822" w:rsidRDefault="00FC1D10" w:rsidP="00FC1D10">
      <w:pPr>
        <w:spacing w:line="360" w:lineRule="auto"/>
        <w:ind w:firstLineChars="100" w:firstLine="210"/>
      </w:pPr>
      <w:r w:rsidRPr="00D41822">
        <w:t>C.</w:t>
      </w:r>
      <w:r w:rsidRPr="00D41822">
        <w:rPr>
          <w:rFonts w:hint="eastAsia"/>
        </w:rPr>
        <w:t xml:space="preserve"> </w:t>
      </w:r>
      <w:r w:rsidRPr="00D41822">
        <w:t>The Challenges for 3D Food Production</w:t>
      </w:r>
    </w:p>
    <w:p w:rsidR="00FC1D10" w:rsidRPr="00D41822" w:rsidRDefault="00FC1D10" w:rsidP="00FC1D10">
      <w:pPr>
        <w:spacing w:line="360" w:lineRule="auto"/>
        <w:ind w:firstLineChars="100" w:firstLine="210"/>
        <w:rPr>
          <w:rFonts w:hint="eastAsia"/>
        </w:rPr>
      </w:pPr>
      <w:r w:rsidRPr="00D41822">
        <w:rPr>
          <w:rFonts w:hint="eastAsia"/>
        </w:rPr>
        <w:lastRenderedPageBreak/>
        <w:t>D. 3D Food Printing: From Farm to Table</w:t>
      </w:r>
    </w:p>
    <w:p w:rsidR="00FC1D10" w:rsidRPr="00D41822" w:rsidRDefault="00FC1D10" w:rsidP="00FC1D10">
      <w:pPr>
        <w:spacing w:line="360" w:lineRule="auto"/>
        <w:jc w:val="center"/>
        <w:rPr>
          <w:b/>
        </w:rPr>
      </w:pPr>
      <w:r w:rsidRPr="00D41822">
        <w:rPr>
          <w:rFonts w:hint="eastAsia"/>
          <w:b/>
        </w:rPr>
        <w:t>D</w:t>
      </w:r>
    </w:p>
    <w:p w:rsidR="00FC1D10" w:rsidRPr="00D41822" w:rsidRDefault="00FC1D10" w:rsidP="00FC1D10">
      <w:pPr>
        <w:pStyl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rPr>
          <w:rFonts w:ascii="Times New Roman" w:hAnsi="Times New Roman"/>
          <w:kern w:val="0"/>
          <w:szCs w:val="21"/>
        </w:rPr>
      </w:pPr>
      <w:r w:rsidRPr="00D41822">
        <w:rPr>
          <w:rFonts w:ascii="Times New Roman" w:hAnsi="Times New Roman"/>
          <w:kern w:val="0"/>
          <w:szCs w:val="21"/>
        </w:rPr>
        <w:t>Give yourself a test. Which way is the wind blowing? How many kinds of</w:t>
      </w:r>
      <w:r w:rsidRPr="00D41822">
        <w:rPr>
          <w:rFonts w:ascii="Times New Roman" w:hAnsi="Times New Roman" w:hint="eastAsia"/>
          <w:kern w:val="0"/>
          <w:szCs w:val="21"/>
        </w:rPr>
        <w:t xml:space="preserve"> </w:t>
      </w:r>
      <w:r w:rsidRPr="00D41822">
        <w:rPr>
          <w:rFonts w:ascii="Times New Roman" w:hAnsi="Times New Roman"/>
          <w:kern w:val="0"/>
          <w:szCs w:val="21"/>
        </w:rPr>
        <w:t>wildflowers can be seen from your front door?</w:t>
      </w:r>
      <w:r w:rsidRPr="00D41822">
        <w:rPr>
          <w:rFonts w:ascii="Times New Roman" w:hAnsi="Times New Roman" w:hint="eastAsia"/>
          <w:kern w:val="0"/>
          <w:szCs w:val="21"/>
        </w:rPr>
        <w:t xml:space="preserve"> </w:t>
      </w:r>
      <w:r w:rsidRPr="00D41822">
        <w:rPr>
          <w:rFonts w:ascii="Times New Roman" w:hAnsi="Times New Roman"/>
          <w:kern w:val="0"/>
          <w:szCs w:val="21"/>
        </w:rPr>
        <w:t>If your awareness is as sharp as it could be,</w:t>
      </w:r>
      <w:r w:rsidRPr="00D41822">
        <w:rPr>
          <w:rFonts w:ascii="Times New Roman" w:hAnsi="Times New Roman" w:hint="eastAsia"/>
          <w:kern w:val="0"/>
          <w:szCs w:val="21"/>
        </w:rPr>
        <w:t xml:space="preserve"> </w:t>
      </w:r>
      <w:r w:rsidRPr="00D41822">
        <w:rPr>
          <w:rFonts w:ascii="Times New Roman" w:hAnsi="Times New Roman"/>
          <w:kern w:val="0"/>
          <w:szCs w:val="21"/>
        </w:rPr>
        <w:t>you’ll have no trouble answering these</w:t>
      </w:r>
      <w:r w:rsidRPr="00D41822">
        <w:rPr>
          <w:rFonts w:ascii="Times New Roman" w:hAnsi="Times New Roman" w:hint="eastAsia"/>
          <w:kern w:val="0"/>
          <w:szCs w:val="21"/>
        </w:rPr>
        <w:t xml:space="preserve"> </w:t>
      </w:r>
      <w:r w:rsidRPr="00D41822">
        <w:rPr>
          <w:rFonts w:ascii="Times New Roman" w:hAnsi="Times New Roman"/>
          <w:kern w:val="0"/>
          <w:szCs w:val="21"/>
        </w:rPr>
        <w:t>questions.</w:t>
      </w:r>
    </w:p>
    <w:p w:rsidR="00FC1D10" w:rsidRPr="00D41822" w:rsidRDefault="00FC1D10" w:rsidP="00FC1D10">
      <w:pPr>
        <w:pStyl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rPr>
          <w:rFonts w:ascii="Times New Roman" w:hAnsi="Times New Roman" w:hint="eastAsia"/>
          <w:kern w:val="0"/>
          <w:szCs w:val="21"/>
        </w:rPr>
      </w:pPr>
      <w:r w:rsidRPr="00D41822">
        <w:rPr>
          <w:rFonts w:ascii="Times New Roman" w:hAnsi="Times New Roman"/>
          <w:kern w:val="0"/>
          <w:szCs w:val="21"/>
        </w:rPr>
        <w:t>Most of us observed much m</w:t>
      </w:r>
      <w:r w:rsidRPr="00D41822">
        <w:rPr>
          <w:rFonts w:ascii="Times New Roman" w:hAnsi="Times New Roman" w:hint="eastAsia"/>
          <w:kern w:val="0"/>
          <w:szCs w:val="21"/>
        </w:rPr>
        <w:t>ore</w:t>
      </w:r>
      <w:r w:rsidRPr="00D41822">
        <w:rPr>
          <w:rFonts w:ascii="Times New Roman" w:hAnsi="Times New Roman"/>
          <w:kern w:val="0"/>
          <w:szCs w:val="21"/>
        </w:rPr>
        <w:t xml:space="preserve"> </w:t>
      </w:r>
      <w:r w:rsidRPr="00D41822">
        <w:rPr>
          <w:rFonts w:ascii="Times New Roman" w:hAnsi="Times New Roman" w:hint="eastAsia"/>
          <w:kern w:val="0"/>
          <w:szCs w:val="21"/>
        </w:rPr>
        <w:t>a</w:t>
      </w:r>
      <w:r w:rsidRPr="00D41822">
        <w:rPr>
          <w:rFonts w:ascii="Times New Roman" w:hAnsi="Times New Roman"/>
          <w:kern w:val="0"/>
          <w:szCs w:val="21"/>
        </w:rPr>
        <w:t>s children than we do as adults.</w:t>
      </w:r>
      <w:r w:rsidRPr="00D41822">
        <w:rPr>
          <w:rFonts w:ascii="Times New Roman" w:hAnsi="Times New Roman" w:hint="eastAsia"/>
          <w:kern w:val="0"/>
          <w:szCs w:val="21"/>
        </w:rPr>
        <w:t xml:space="preserve"> </w:t>
      </w:r>
      <w:r w:rsidRPr="00D41822">
        <w:rPr>
          <w:rFonts w:ascii="Times New Roman" w:hAnsi="Times New Roman"/>
          <w:kern w:val="0"/>
          <w:szCs w:val="21"/>
        </w:rPr>
        <w:t>A child’s day is</w:t>
      </w:r>
      <w:r w:rsidRPr="00D41822">
        <w:rPr>
          <w:rFonts w:ascii="Times New Roman" w:hAnsi="Times New Roman" w:hint="eastAsia"/>
          <w:kern w:val="0"/>
          <w:szCs w:val="21"/>
        </w:rPr>
        <w:t xml:space="preserve"> </w:t>
      </w:r>
      <w:r w:rsidRPr="00D41822">
        <w:rPr>
          <w:rFonts w:ascii="Times New Roman" w:hAnsi="Times New Roman"/>
          <w:kern w:val="0"/>
          <w:szCs w:val="21"/>
        </w:rPr>
        <w:t>filled with fascination,</w:t>
      </w:r>
      <w:r w:rsidRPr="00D41822">
        <w:rPr>
          <w:rFonts w:ascii="Times New Roman" w:hAnsi="Times New Roman" w:hint="eastAsia"/>
          <w:kern w:val="0"/>
          <w:szCs w:val="21"/>
        </w:rPr>
        <w:t xml:space="preserve"> </w:t>
      </w:r>
      <w:r w:rsidRPr="00D41822">
        <w:rPr>
          <w:rFonts w:ascii="Times New Roman" w:hAnsi="Times New Roman"/>
          <w:kern w:val="0"/>
          <w:szCs w:val="21"/>
        </w:rPr>
        <w:t>newness and wonder.</w:t>
      </w:r>
      <w:r w:rsidRPr="00D41822">
        <w:rPr>
          <w:rFonts w:ascii="Times New Roman" w:hAnsi="Times New Roman" w:hint="eastAsia"/>
          <w:kern w:val="0"/>
          <w:szCs w:val="21"/>
        </w:rPr>
        <w:t xml:space="preserve"> </w:t>
      </w:r>
      <w:r w:rsidRPr="00D41822">
        <w:rPr>
          <w:rFonts w:ascii="Times New Roman" w:hAnsi="Times New Roman"/>
          <w:kern w:val="0"/>
          <w:szCs w:val="21"/>
        </w:rPr>
        <w:t>Curiosity gave us all a natural awareness.</w:t>
      </w:r>
      <w:r w:rsidRPr="00D41822">
        <w:rPr>
          <w:rFonts w:ascii="Times New Roman" w:hAnsi="Times New Roman" w:hint="eastAsia"/>
          <w:kern w:val="0"/>
          <w:szCs w:val="21"/>
        </w:rPr>
        <w:t xml:space="preserve"> </w:t>
      </w:r>
      <w:r w:rsidRPr="00D41822">
        <w:rPr>
          <w:rFonts w:ascii="Times New Roman" w:hAnsi="Times New Roman"/>
          <w:kern w:val="0"/>
          <w:szCs w:val="21"/>
        </w:rPr>
        <w:t>But</w:t>
      </w:r>
      <w:r w:rsidRPr="00D41822">
        <w:rPr>
          <w:rFonts w:ascii="Times New Roman" w:hAnsi="Times New Roman" w:hint="eastAsia"/>
          <w:kern w:val="0"/>
          <w:szCs w:val="21"/>
        </w:rPr>
        <w:t xml:space="preserve"> </w:t>
      </w:r>
      <w:r w:rsidRPr="00D41822">
        <w:rPr>
          <w:rFonts w:ascii="Times New Roman" w:hAnsi="Times New Roman"/>
          <w:kern w:val="0"/>
          <w:szCs w:val="21"/>
        </w:rPr>
        <w:t>distinctions that were sh</w:t>
      </w:r>
      <w:r w:rsidRPr="00D41822">
        <w:rPr>
          <w:rFonts w:ascii="Times New Roman" w:hAnsi="Times New Roman" w:hint="eastAsia"/>
          <w:kern w:val="0"/>
          <w:szCs w:val="21"/>
        </w:rPr>
        <w:t>arp</w:t>
      </w:r>
      <w:r w:rsidRPr="00D41822">
        <w:rPr>
          <w:rFonts w:ascii="Times New Roman" w:hAnsi="Times New Roman"/>
          <w:kern w:val="0"/>
          <w:szCs w:val="21"/>
        </w:rPr>
        <w:t xml:space="preserve"> to us as children become unclear;</w:t>
      </w:r>
      <w:r w:rsidRPr="00D41822">
        <w:rPr>
          <w:rFonts w:ascii="Times New Roman" w:hAnsi="Times New Roman" w:hint="eastAsia"/>
          <w:kern w:val="0"/>
          <w:szCs w:val="21"/>
        </w:rPr>
        <w:t xml:space="preserve"> </w:t>
      </w:r>
      <w:r w:rsidRPr="00D41822">
        <w:rPr>
          <w:rFonts w:ascii="Times New Roman" w:hAnsi="Times New Roman"/>
          <w:kern w:val="0"/>
          <w:szCs w:val="21"/>
        </w:rPr>
        <w:t>we are numb(</w:t>
      </w:r>
      <w:r w:rsidRPr="00D41822">
        <w:rPr>
          <w:rFonts w:ascii="Times New Roman" w:hAnsi="Times New Roman"/>
          <w:kern w:val="0"/>
          <w:szCs w:val="21"/>
        </w:rPr>
        <w:t>麻木的</w:t>
      </w:r>
      <w:r w:rsidRPr="00D41822">
        <w:rPr>
          <w:rFonts w:ascii="Times New Roman" w:hAnsi="Times New Roman" w:hint="eastAsia"/>
          <w:kern w:val="0"/>
          <w:szCs w:val="21"/>
        </w:rPr>
        <w:t xml:space="preserve">) </w:t>
      </w:r>
      <w:r w:rsidRPr="00D41822">
        <w:rPr>
          <w:rFonts w:ascii="Times New Roman" w:hAnsi="Times New Roman"/>
          <w:kern w:val="0"/>
          <w:szCs w:val="21"/>
        </w:rPr>
        <w:t>to</w:t>
      </w:r>
      <w:r w:rsidRPr="00D41822">
        <w:rPr>
          <w:rFonts w:ascii="Times New Roman" w:hAnsi="Times New Roman" w:hint="eastAsia"/>
          <w:kern w:val="0"/>
          <w:szCs w:val="21"/>
        </w:rPr>
        <w:t xml:space="preserve"> </w:t>
      </w:r>
      <w:r w:rsidRPr="00D41822">
        <w:rPr>
          <w:rFonts w:ascii="Times New Roman" w:hAnsi="Times New Roman"/>
          <w:kern w:val="0"/>
          <w:szCs w:val="21"/>
        </w:rPr>
        <w:t>new stimulation(</w:t>
      </w:r>
      <w:r w:rsidRPr="00D41822">
        <w:rPr>
          <w:rFonts w:ascii="Times New Roman" w:hAnsi="Times New Roman"/>
          <w:kern w:val="0"/>
          <w:szCs w:val="21"/>
        </w:rPr>
        <w:t>刺激</w:t>
      </w:r>
      <w:r w:rsidRPr="00D41822">
        <w:rPr>
          <w:rFonts w:ascii="Times New Roman" w:hAnsi="Times New Roman" w:hint="eastAsia"/>
          <w:kern w:val="0"/>
          <w:szCs w:val="21"/>
        </w:rPr>
        <w:t xml:space="preserve">), </w:t>
      </w:r>
      <w:r w:rsidRPr="00D41822">
        <w:rPr>
          <w:rFonts w:ascii="Times New Roman" w:hAnsi="Times New Roman"/>
          <w:kern w:val="0"/>
          <w:szCs w:val="21"/>
        </w:rPr>
        <w:t>new ideas.</w:t>
      </w:r>
      <w:r w:rsidRPr="00D41822">
        <w:rPr>
          <w:rFonts w:ascii="Times New Roman" w:hAnsi="Times New Roman" w:hint="eastAsia"/>
          <w:kern w:val="0"/>
          <w:szCs w:val="21"/>
        </w:rPr>
        <w:t xml:space="preserve"> </w:t>
      </w:r>
      <w:r w:rsidRPr="00D41822">
        <w:rPr>
          <w:rFonts w:ascii="Times New Roman" w:hAnsi="Times New Roman"/>
          <w:kern w:val="0"/>
          <w:szCs w:val="21"/>
        </w:rPr>
        <w:t>Relea</w:t>
      </w:r>
      <w:r w:rsidRPr="00D41822">
        <w:rPr>
          <w:rFonts w:ascii="Times New Roman" w:hAnsi="Times New Roman" w:hint="eastAsia"/>
          <w:kern w:val="0"/>
          <w:szCs w:val="21"/>
        </w:rPr>
        <w:t>rn</w:t>
      </w:r>
      <w:r w:rsidRPr="00D41822">
        <w:rPr>
          <w:rFonts w:ascii="Times New Roman" w:hAnsi="Times New Roman"/>
          <w:kern w:val="0"/>
          <w:szCs w:val="21"/>
        </w:rPr>
        <w:t>ing the art of se</w:t>
      </w:r>
      <w:r w:rsidRPr="00D41822">
        <w:rPr>
          <w:rFonts w:ascii="Times New Roman" w:hAnsi="Times New Roman" w:hint="eastAsia"/>
          <w:kern w:val="0"/>
          <w:szCs w:val="21"/>
        </w:rPr>
        <w:t>e</w:t>
      </w:r>
      <w:r w:rsidRPr="00D41822">
        <w:rPr>
          <w:rFonts w:ascii="Times New Roman" w:hAnsi="Times New Roman"/>
          <w:kern w:val="0"/>
          <w:szCs w:val="21"/>
        </w:rPr>
        <w:t>ing the world around us is</w:t>
      </w:r>
      <w:r w:rsidRPr="00D41822">
        <w:rPr>
          <w:rFonts w:ascii="Times New Roman" w:hAnsi="Times New Roman" w:hint="eastAsia"/>
          <w:kern w:val="0"/>
          <w:szCs w:val="21"/>
        </w:rPr>
        <w:t xml:space="preserve"> </w:t>
      </w:r>
      <w:r w:rsidRPr="00D41822">
        <w:rPr>
          <w:rFonts w:ascii="Times New Roman" w:hAnsi="Times New Roman"/>
          <w:kern w:val="0"/>
          <w:szCs w:val="21"/>
        </w:rPr>
        <w:t>quite simple,</w:t>
      </w:r>
      <w:r w:rsidRPr="00D41822">
        <w:rPr>
          <w:rFonts w:ascii="Times New Roman" w:hAnsi="Times New Roman" w:hint="eastAsia"/>
          <w:kern w:val="0"/>
          <w:szCs w:val="21"/>
        </w:rPr>
        <w:t xml:space="preserve"> </w:t>
      </w:r>
      <w:r w:rsidRPr="00D41822">
        <w:rPr>
          <w:rFonts w:ascii="Times New Roman" w:hAnsi="Times New Roman"/>
          <w:kern w:val="0"/>
          <w:szCs w:val="21"/>
        </w:rPr>
        <w:t>althou</w:t>
      </w:r>
      <w:r w:rsidRPr="00D41822">
        <w:rPr>
          <w:rFonts w:ascii="Times New Roman" w:hAnsi="Times New Roman" w:hint="eastAsia"/>
          <w:kern w:val="0"/>
          <w:szCs w:val="21"/>
        </w:rPr>
        <w:t>g</w:t>
      </w:r>
      <w:r w:rsidRPr="00D41822">
        <w:rPr>
          <w:rFonts w:ascii="Times New Roman" w:hAnsi="Times New Roman"/>
          <w:kern w:val="0"/>
          <w:szCs w:val="21"/>
        </w:rPr>
        <w:t>h it t</w:t>
      </w:r>
      <w:r w:rsidRPr="00D41822">
        <w:rPr>
          <w:rFonts w:ascii="Times New Roman" w:hAnsi="Times New Roman" w:hint="eastAsia"/>
          <w:kern w:val="0"/>
          <w:szCs w:val="21"/>
        </w:rPr>
        <w:t>a</w:t>
      </w:r>
      <w:r w:rsidRPr="00D41822">
        <w:rPr>
          <w:rFonts w:ascii="Times New Roman" w:hAnsi="Times New Roman"/>
          <w:kern w:val="0"/>
          <w:szCs w:val="21"/>
        </w:rPr>
        <w:t>kes practice and requires breaking some bad habits.</w:t>
      </w:r>
    </w:p>
    <w:p w:rsidR="00FC1D10" w:rsidRPr="00D41822" w:rsidRDefault="00FC1D10" w:rsidP="00FC1D10">
      <w:pPr>
        <w:pStyl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rPr>
          <w:rFonts w:ascii="Times New Roman" w:hAnsi="Times New Roman"/>
          <w:kern w:val="0"/>
          <w:szCs w:val="21"/>
        </w:rPr>
      </w:pPr>
      <w:r w:rsidRPr="00D41822">
        <w:rPr>
          <w:rFonts w:ascii="Times New Roman" w:hAnsi="Times New Roman"/>
          <w:kern w:val="0"/>
          <w:szCs w:val="21"/>
        </w:rPr>
        <w:t>The first step in awakening senses is to stop predicting what we are going to see and</w:t>
      </w:r>
      <w:r w:rsidRPr="00D41822">
        <w:rPr>
          <w:rFonts w:ascii="Times New Roman" w:hAnsi="Times New Roman" w:hint="eastAsia"/>
          <w:kern w:val="0"/>
          <w:szCs w:val="21"/>
        </w:rPr>
        <w:t xml:space="preserve"> </w:t>
      </w:r>
      <w:r w:rsidRPr="00D41822">
        <w:rPr>
          <w:rFonts w:ascii="Times New Roman" w:hAnsi="Times New Roman"/>
          <w:kern w:val="0"/>
          <w:szCs w:val="21"/>
        </w:rPr>
        <w:t>feel before it occurs.</w:t>
      </w:r>
      <w:r w:rsidRPr="00D41822">
        <w:rPr>
          <w:rFonts w:ascii="Times New Roman" w:hAnsi="Times New Roman" w:hint="eastAsia"/>
          <w:kern w:val="0"/>
          <w:szCs w:val="21"/>
        </w:rPr>
        <w:t xml:space="preserve"> </w:t>
      </w:r>
      <w:r w:rsidRPr="00D41822">
        <w:rPr>
          <w:rFonts w:ascii="Times New Roman" w:hAnsi="Times New Roman"/>
          <w:kern w:val="0"/>
          <w:szCs w:val="21"/>
        </w:rPr>
        <w:t>This blocks awareness.</w:t>
      </w:r>
      <w:r w:rsidRPr="00D41822">
        <w:rPr>
          <w:rFonts w:ascii="Times New Roman" w:hAnsi="Times New Roman" w:hint="eastAsia"/>
          <w:kern w:val="0"/>
          <w:szCs w:val="21"/>
        </w:rPr>
        <w:t xml:space="preserve"> </w:t>
      </w:r>
      <w:r w:rsidRPr="00D41822">
        <w:rPr>
          <w:rFonts w:ascii="Times New Roman" w:hAnsi="Times New Roman"/>
          <w:kern w:val="0"/>
          <w:szCs w:val="21"/>
        </w:rPr>
        <w:t>One chilly night when I was hiking in the</w:t>
      </w:r>
      <w:r w:rsidRPr="00D41822">
        <w:rPr>
          <w:rFonts w:ascii="Times New Roman" w:hAnsi="Times New Roman" w:hint="eastAsia"/>
          <w:kern w:val="0"/>
          <w:szCs w:val="21"/>
        </w:rPr>
        <w:t xml:space="preserve"> </w:t>
      </w:r>
      <w:r w:rsidRPr="00D41822">
        <w:rPr>
          <w:rFonts w:ascii="Times New Roman" w:hAnsi="Times New Roman"/>
          <w:kern w:val="0"/>
          <w:szCs w:val="21"/>
        </w:rPr>
        <w:t>Rocky Mountains with some students,</w:t>
      </w:r>
      <w:r w:rsidRPr="00D41822">
        <w:rPr>
          <w:rFonts w:ascii="Times New Roman" w:hAnsi="Times New Roman" w:hint="eastAsia"/>
          <w:kern w:val="0"/>
          <w:szCs w:val="21"/>
        </w:rPr>
        <w:t xml:space="preserve"> </w:t>
      </w:r>
      <w:r w:rsidRPr="00D41822">
        <w:rPr>
          <w:rFonts w:ascii="Times New Roman" w:hAnsi="Times New Roman"/>
          <w:kern w:val="0"/>
          <w:szCs w:val="21"/>
        </w:rPr>
        <w:t>I mentioned that we were going to cross a mountain</w:t>
      </w:r>
      <w:r w:rsidRPr="00D41822">
        <w:rPr>
          <w:rFonts w:ascii="Times New Roman" w:hAnsi="Times New Roman" w:hint="eastAsia"/>
          <w:kern w:val="0"/>
          <w:szCs w:val="21"/>
        </w:rPr>
        <w:t xml:space="preserve"> </w:t>
      </w:r>
      <w:r w:rsidRPr="00D41822">
        <w:rPr>
          <w:rFonts w:ascii="Times New Roman" w:hAnsi="Times New Roman"/>
          <w:kern w:val="0"/>
          <w:szCs w:val="21"/>
        </w:rPr>
        <w:t>stream.</w:t>
      </w:r>
      <w:r w:rsidRPr="00D41822">
        <w:rPr>
          <w:rFonts w:ascii="Times New Roman" w:hAnsi="Times New Roman" w:hint="eastAsia"/>
          <w:kern w:val="0"/>
          <w:szCs w:val="21"/>
        </w:rPr>
        <w:t xml:space="preserve"> </w:t>
      </w:r>
      <w:r w:rsidRPr="00D41822">
        <w:rPr>
          <w:rFonts w:ascii="Times New Roman" w:hAnsi="Times New Roman"/>
          <w:kern w:val="0"/>
          <w:szCs w:val="21"/>
        </w:rPr>
        <w:t>The students began complaining about how cold it would be.</w:t>
      </w:r>
      <w:r w:rsidRPr="00D41822">
        <w:rPr>
          <w:rFonts w:ascii="Times New Roman" w:hAnsi="Times New Roman" w:hint="eastAsia"/>
          <w:kern w:val="0"/>
          <w:szCs w:val="21"/>
        </w:rPr>
        <w:t xml:space="preserve"> </w:t>
      </w:r>
      <w:r w:rsidRPr="00D41822">
        <w:rPr>
          <w:rFonts w:ascii="Times New Roman" w:hAnsi="Times New Roman"/>
          <w:kern w:val="0"/>
          <w:szCs w:val="21"/>
        </w:rPr>
        <w:t>We reached the</w:t>
      </w:r>
      <w:r w:rsidRPr="00D41822">
        <w:rPr>
          <w:rFonts w:ascii="Times New Roman" w:hAnsi="Times New Roman" w:hint="eastAsia"/>
          <w:kern w:val="0"/>
          <w:szCs w:val="21"/>
        </w:rPr>
        <w:t xml:space="preserve"> </w:t>
      </w:r>
      <w:r w:rsidRPr="00D41822">
        <w:rPr>
          <w:rFonts w:ascii="Times New Roman" w:hAnsi="Times New Roman"/>
          <w:kern w:val="0"/>
          <w:szCs w:val="21"/>
        </w:rPr>
        <w:t>stream,</w:t>
      </w:r>
      <w:r w:rsidRPr="00D41822">
        <w:rPr>
          <w:rFonts w:ascii="Times New Roman" w:hAnsi="Times New Roman" w:hint="eastAsia"/>
          <w:kern w:val="0"/>
          <w:szCs w:val="21"/>
        </w:rPr>
        <w:t xml:space="preserve"> </w:t>
      </w:r>
      <w:r w:rsidRPr="00D41822">
        <w:rPr>
          <w:rFonts w:ascii="Times New Roman" w:hAnsi="Times New Roman"/>
          <w:kern w:val="0"/>
          <w:szCs w:val="21"/>
        </w:rPr>
        <w:t>and they unwillingly walked ahead.</w:t>
      </w:r>
      <w:r w:rsidRPr="00D41822">
        <w:rPr>
          <w:rFonts w:ascii="Times New Roman" w:hAnsi="Times New Roman" w:hint="eastAsia"/>
          <w:kern w:val="0"/>
          <w:szCs w:val="21"/>
        </w:rPr>
        <w:t xml:space="preserve"> </w:t>
      </w:r>
      <w:r w:rsidRPr="00D41822">
        <w:rPr>
          <w:rFonts w:ascii="Times New Roman" w:hAnsi="Times New Roman"/>
          <w:kern w:val="0"/>
          <w:szCs w:val="21"/>
        </w:rPr>
        <w:t>They were almost knee-deep when they</w:t>
      </w:r>
      <w:r w:rsidRPr="00D41822">
        <w:rPr>
          <w:rFonts w:ascii="Times New Roman" w:hAnsi="Times New Roman" w:hint="eastAsia"/>
          <w:kern w:val="0"/>
          <w:szCs w:val="21"/>
        </w:rPr>
        <w:t xml:space="preserve"> </w:t>
      </w:r>
      <w:r w:rsidRPr="00D41822">
        <w:rPr>
          <w:rFonts w:ascii="Times New Roman" w:hAnsi="Times New Roman"/>
          <w:kern w:val="0"/>
          <w:szCs w:val="21"/>
        </w:rPr>
        <w:t>realized it was a hot spring.</w:t>
      </w:r>
      <w:r w:rsidRPr="00D41822">
        <w:rPr>
          <w:rFonts w:ascii="Times New Roman" w:hAnsi="Times New Roman" w:hint="eastAsia"/>
          <w:kern w:val="0"/>
          <w:szCs w:val="21"/>
        </w:rPr>
        <w:t xml:space="preserve"> </w:t>
      </w:r>
      <w:r w:rsidRPr="00D41822">
        <w:rPr>
          <w:rFonts w:ascii="Times New Roman" w:hAnsi="Times New Roman"/>
          <w:kern w:val="0"/>
          <w:szCs w:val="21"/>
        </w:rPr>
        <w:t>Later they all admitted they’d felt cold water at first.</w:t>
      </w:r>
    </w:p>
    <w:p w:rsidR="00FC1D10" w:rsidRPr="00D41822" w:rsidRDefault="00FC1D10" w:rsidP="00FC1D10">
      <w:pPr>
        <w:pStyl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rPr>
          <w:rFonts w:ascii="Times New Roman" w:hAnsi="Times New Roman" w:hint="eastAsia"/>
          <w:kern w:val="0"/>
          <w:szCs w:val="21"/>
        </w:rPr>
      </w:pPr>
      <w:r w:rsidRPr="00D41822">
        <w:rPr>
          <w:rFonts w:ascii="Times New Roman" w:hAnsi="Times New Roman" w:hint="eastAsia"/>
          <w:kern w:val="0"/>
          <w:szCs w:val="21"/>
        </w:rPr>
        <w:t>Another block to awareness is the obsession(</w:t>
      </w:r>
      <w:r w:rsidRPr="00D41822">
        <w:rPr>
          <w:rFonts w:ascii="Times New Roman" w:hAnsi="Times New Roman" w:hint="eastAsia"/>
          <w:kern w:val="0"/>
          <w:szCs w:val="21"/>
        </w:rPr>
        <w:t>痴迷</w:t>
      </w:r>
      <w:r w:rsidRPr="00D41822">
        <w:rPr>
          <w:rFonts w:ascii="Times New Roman" w:hAnsi="Times New Roman" w:hint="eastAsia"/>
          <w:kern w:val="0"/>
          <w:szCs w:val="21"/>
        </w:rPr>
        <w:t>) many of us have with naming t</w:t>
      </w:r>
      <w:r w:rsidRPr="00D41822">
        <w:rPr>
          <w:rFonts w:ascii="Times New Roman" w:hAnsi="Times New Roman"/>
          <w:kern w:val="0"/>
          <w:szCs w:val="21"/>
        </w:rPr>
        <w:t>hings.</w:t>
      </w:r>
      <w:r w:rsidRPr="00D41822">
        <w:rPr>
          <w:rFonts w:ascii="Times New Roman" w:hAnsi="Times New Roman" w:hint="eastAsia"/>
          <w:kern w:val="0"/>
          <w:szCs w:val="21"/>
        </w:rPr>
        <w:t xml:space="preserve"> </w:t>
      </w:r>
      <w:r w:rsidRPr="00D41822">
        <w:rPr>
          <w:rFonts w:ascii="Times New Roman" w:hAnsi="Times New Roman"/>
          <w:kern w:val="0"/>
          <w:szCs w:val="21"/>
        </w:rPr>
        <w:t>I saw bird watchers who spot</w:t>
      </w:r>
      <w:r w:rsidRPr="00D41822">
        <w:rPr>
          <w:rFonts w:ascii="Times New Roman" w:hAnsi="Times New Roman" w:hint="eastAsia"/>
          <w:kern w:val="0"/>
          <w:szCs w:val="21"/>
        </w:rPr>
        <w:t>t</w:t>
      </w:r>
      <w:r w:rsidRPr="00D41822">
        <w:rPr>
          <w:rFonts w:ascii="Times New Roman" w:hAnsi="Times New Roman"/>
          <w:kern w:val="0"/>
          <w:szCs w:val="21"/>
        </w:rPr>
        <w:t>ed a bird,</w:t>
      </w:r>
      <w:r w:rsidRPr="00D41822">
        <w:rPr>
          <w:rFonts w:ascii="Times New Roman" w:hAnsi="Times New Roman" w:hint="eastAsia"/>
          <w:kern w:val="0"/>
          <w:szCs w:val="21"/>
        </w:rPr>
        <w:t xml:space="preserve"> </w:t>
      </w:r>
      <w:r w:rsidRPr="00D41822">
        <w:rPr>
          <w:rFonts w:ascii="Times New Roman" w:hAnsi="Times New Roman"/>
          <w:kern w:val="0"/>
          <w:szCs w:val="21"/>
        </w:rPr>
        <w:t>immediately looked it up in field guides</w:t>
      </w:r>
      <w:r w:rsidRPr="00D41822">
        <w:rPr>
          <w:rFonts w:ascii="Times New Roman" w:hAnsi="Times New Roman" w:hint="eastAsia"/>
          <w:kern w:val="0"/>
          <w:szCs w:val="21"/>
        </w:rPr>
        <w:t xml:space="preserve">, </w:t>
      </w:r>
      <w:r w:rsidRPr="00D41822">
        <w:rPr>
          <w:rFonts w:ascii="Times New Roman" w:hAnsi="Times New Roman"/>
          <w:kern w:val="0"/>
          <w:szCs w:val="21"/>
        </w:rPr>
        <w:t>and said</w:t>
      </w:r>
      <w:r w:rsidRPr="00D41822">
        <w:rPr>
          <w:rFonts w:ascii="Times New Roman" w:hAnsi="Times New Roman" w:hint="eastAsia"/>
          <w:kern w:val="0"/>
          <w:szCs w:val="21"/>
        </w:rPr>
        <w:t>,</w:t>
      </w:r>
      <w:r w:rsidRPr="00D41822">
        <w:rPr>
          <w:rFonts w:ascii="Times New Roman" w:hAnsi="Times New Roman"/>
          <w:kern w:val="0"/>
          <w:szCs w:val="21"/>
        </w:rPr>
        <w:t xml:space="preserve"> a</w:t>
      </w:r>
      <w:r w:rsidRPr="00D41822">
        <w:rPr>
          <w:rFonts w:ascii="Times New Roman" w:hAnsi="Times New Roman" w:hint="eastAsia"/>
          <w:kern w:val="0"/>
          <w:szCs w:val="21"/>
        </w:rPr>
        <w:t xml:space="preserve"> </w:t>
      </w:r>
      <w:r w:rsidRPr="00D41822">
        <w:rPr>
          <w:rFonts w:ascii="Times New Roman" w:hAnsi="Times New Roman"/>
          <w:kern w:val="0"/>
          <w:szCs w:val="21"/>
        </w:rPr>
        <w:t>"ruby-crowned kinglet"</w:t>
      </w:r>
      <w:r w:rsidRPr="00D41822">
        <w:rPr>
          <w:rFonts w:ascii="Times New Roman" w:hAnsi="Times New Roman" w:hint="eastAsia"/>
          <w:kern w:val="0"/>
          <w:szCs w:val="21"/>
        </w:rPr>
        <w:t xml:space="preserve"> </w:t>
      </w:r>
      <w:r w:rsidRPr="00D41822">
        <w:rPr>
          <w:rFonts w:ascii="Times New Roman" w:hAnsi="Times New Roman"/>
          <w:kern w:val="0"/>
          <w:szCs w:val="21"/>
        </w:rPr>
        <w:t>and checked it o</w:t>
      </w:r>
      <w:r w:rsidRPr="00D41822">
        <w:rPr>
          <w:rFonts w:ascii="Times New Roman" w:hAnsi="Times New Roman" w:hint="eastAsia"/>
          <w:kern w:val="0"/>
          <w:szCs w:val="21"/>
        </w:rPr>
        <w:t>f</w:t>
      </w:r>
      <w:r w:rsidRPr="00D41822">
        <w:rPr>
          <w:rFonts w:ascii="Times New Roman" w:hAnsi="Times New Roman"/>
          <w:kern w:val="0"/>
          <w:szCs w:val="21"/>
        </w:rPr>
        <w:t>f.</w:t>
      </w:r>
      <w:r w:rsidRPr="00D41822">
        <w:rPr>
          <w:rFonts w:ascii="Times New Roman" w:hAnsi="Times New Roman" w:hint="eastAsia"/>
          <w:kern w:val="0"/>
          <w:szCs w:val="21"/>
        </w:rPr>
        <w:t xml:space="preserve"> </w:t>
      </w:r>
      <w:r w:rsidRPr="00D41822">
        <w:rPr>
          <w:rFonts w:ascii="Times New Roman" w:hAnsi="Times New Roman"/>
          <w:kern w:val="0"/>
          <w:szCs w:val="21"/>
        </w:rPr>
        <w:t>They no long</w:t>
      </w:r>
      <w:r w:rsidRPr="00D41822">
        <w:rPr>
          <w:rFonts w:ascii="Times New Roman" w:hAnsi="Times New Roman" w:hint="eastAsia"/>
          <w:kern w:val="0"/>
          <w:szCs w:val="21"/>
        </w:rPr>
        <w:t>e</w:t>
      </w:r>
      <w:r w:rsidRPr="00D41822">
        <w:rPr>
          <w:rFonts w:ascii="Times New Roman" w:hAnsi="Times New Roman"/>
          <w:kern w:val="0"/>
          <w:szCs w:val="21"/>
        </w:rPr>
        <w:t>r paid at</w:t>
      </w:r>
      <w:r w:rsidRPr="00D41822">
        <w:rPr>
          <w:rFonts w:ascii="Times New Roman" w:hAnsi="Times New Roman" w:hint="eastAsia"/>
          <w:kern w:val="0"/>
          <w:szCs w:val="21"/>
        </w:rPr>
        <w:t>t</w:t>
      </w:r>
      <w:r w:rsidRPr="00D41822">
        <w:rPr>
          <w:rFonts w:ascii="Times New Roman" w:hAnsi="Times New Roman"/>
          <w:kern w:val="0"/>
          <w:szCs w:val="21"/>
        </w:rPr>
        <w:t>ention to the</w:t>
      </w:r>
      <w:r w:rsidRPr="00D41822">
        <w:rPr>
          <w:rFonts w:ascii="Times New Roman" w:hAnsi="Times New Roman" w:hint="eastAsia"/>
          <w:kern w:val="0"/>
          <w:szCs w:val="21"/>
        </w:rPr>
        <w:t xml:space="preserve"> </w:t>
      </w:r>
      <w:r w:rsidRPr="00D41822">
        <w:rPr>
          <w:rFonts w:ascii="Times New Roman" w:hAnsi="Times New Roman"/>
          <w:kern w:val="0"/>
          <w:szCs w:val="21"/>
        </w:rPr>
        <w:t>bird and never learned what it was doing.</w:t>
      </w:r>
    </w:p>
    <w:p w:rsidR="00FC1D10" w:rsidRPr="00D41822" w:rsidRDefault="00FC1D10" w:rsidP="00FC1D10">
      <w:pPr>
        <w:pStyl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rPr>
          <w:rFonts w:ascii="Times New Roman" w:hAnsi="Times New Roman"/>
          <w:kern w:val="0"/>
          <w:szCs w:val="21"/>
        </w:rPr>
      </w:pPr>
      <w:r w:rsidRPr="00D41822">
        <w:rPr>
          <w:rFonts w:ascii="Times New Roman" w:hAnsi="Times New Roman"/>
          <w:kern w:val="0"/>
          <w:szCs w:val="21"/>
        </w:rPr>
        <w:t>The pressures of "time"</w:t>
      </w:r>
      <w:r w:rsidRPr="00D41822">
        <w:rPr>
          <w:rFonts w:ascii="Times New Roman" w:hAnsi="Times New Roman" w:hint="eastAsia"/>
          <w:kern w:val="0"/>
          <w:szCs w:val="21"/>
        </w:rPr>
        <w:t xml:space="preserve"> </w:t>
      </w:r>
      <w:r w:rsidRPr="00D41822">
        <w:rPr>
          <w:rFonts w:ascii="Times New Roman" w:hAnsi="Times New Roman"/>
          <w:kern w:val="0"/>
          <w:szCs w:val="21"/>
        </w:rPr>
        <w:t>and "destination"</w:t>
      </w:r>
      <w:r w:rsidRPr="00D41822">
        <w:rPr>
          <w:rFonts w:ascii="Times New Roman" w:hAnsi="Times New Roman" w:hint="eastAsia"/>
          <w:kern w:val="0"/>
          <w:szCs w:val="21"/>
        </w:rPr>
        <w:t xml:space="preserve"> </w:t>
      </w:r>
      <w:r w:rsidRPr="00D41822">
        <w:rPr>
          <w:rFonts w:ascii="Times New Roman" w:hAnsi="Times New Roman"/>
          <w:kern w:val="0"/>
          <w:szCs w:val="21"/>
        </w:rPr>
        <w:t>are further blocks to awareness.</w:t>
      </w:r>
      <w:r w:rsidRPr="00D41822">
        <w:rPr>
          <w:rFonts w:ascii="Times New Roman" w:hAnsi="Times New Roman" w:hint="eastAsia"/>
          <w:kern w:val="0"/>
          <w:szCs w:val="21"/>
        </w:rPr>
        <w:t xml:space="preserve"> </w:t>
      </w:r>
      <w:r w:rsidRPr="00D41822">
        <w:rPr>
          <w:rFonts w:ascii="Times New Roman" w:hAnsi="Times New Roman"/>
          <w:kern w:val="0"/>
          <w:szCs w:val="21"/>
        </w:rPr>
        <w:t>I</w:t>
      </w:r>
      <w:r w:rsidRPr="00D41822">
        <w:rPr>
          <w:rFonts w:ascii="Times New Roman" w:hAnsi="Times New Roman" w:hint="eastAsia"/>
          <w:kern w:val="0"/>
          <w:szCs w:val="21"/>
        </w:rPr>
        <w:t xml:space="preserve"> </w:t>
      </w:r>
      <w:r w:rsidRPr="00D41822">
        <w:rPr>
          <w:rFonts w:ascii="Times New Roman" w:hAnsi="Times New Roman"/>
          <w:kern w:val="0"/>
          <w:szCs w:val="21"/>
        </w:rPr>
        <w:t>encountered many hikers who were headed to a distant camp-ground with just enough time</w:t>
      </w:r>
      <w:r w:rsidRPr="00D41822">
        <w:rPr>
          <w:rFonts w:ascii="Times New Roman" w:hAnsi="Times New Roman" w:hint="eastAsia"/>
          <w:kern w:val="0"/>
          <w:szCs w:val="21"/>
        </w:rPr>
        <w:t xml:space="preserve"> </w:t>
      </w:r>
      <w:r w:rsidRPr="00D41822">
        <w:rPr>
          <w:rFonts w:ascii="Times New Roman" w:hAnsi="Times New Roman"/>
          <w:kern w:val="0"/>
          <w:szCs w:val="21"/>
        </w:rPr>
        <w:t>to get there before dark.</w:t>
      </w:r>
      <w:r w:rsidRPr="00D41822">
        <w:rPr>
          <w:rFonts w:ascii="Times New Roman" w:hAnsi="Times New Roman" w:hint="eastAsia"/>
          <w:kern w:val="0"/>
          <w:szCs w:val="21"/>
        </w:rPr>
        <w:t xml:space="preserve"> </w:t>
      </w:r>
      <w:r w:rsidRPr="00D41822">
        <w:rPr>
          <w:rFonts w:ascii="Times New Roman" w:hAnsi="Times New Roman"/>
          <w:kern w:val="0"/>
          <w:szCs w:val="21"/>
        </w:rPr>
        <w:t>It seldom occurred to them to wander a bit,</w:t>
      </w:r>
      <w:r w:rsidRPr="00D41822">
        <w:rPr>
          <w:rFonts w:ascii="Times New Roman" w:hAnsi="Times New Roman" w:hint="eastAsia"/>
          <w:kern w:val="0"/>
          <w:szCs w:val="21"/>
        </w:rPr>
        <w:t xml:space="preserve"> </w:t>
      </w:r>
      <w:r w:rsidRPr="00D41822">
        <w:rPr>
          <w:rFonts w:ascii="Times New Roman" w:hAnsi="Times New Roman"/>
          <w:kern w:val="0"/>
          <w:szCs w:val="21"/>
        </w:rPr>
        <w:t>to take a moment to</w:t>
      </w:r>
      <w:r w:rsidRPr="00D41822">
        <w:rPr>
          <w:rFonts w:ascii="Times New Roman" w:hAnsi="Times New Roman" w:hint="eastAsia"/>
          <w:kern w:val="0"/>
          <w:szCs w:val="21"/>
        </w:rPr>
        <w:t xml:space="preserve"> </w:t>
      </w:r>
      <w:r w:rsidRPr="00D41822">
        <w:rPr>
          <w:rFonts w:ascii="Times New Roman" w:hAnsi="Times New Roman"/>
          <w:kern w:val="0"/>
          <w:szCs w:val="21"/>
        </w:rPr>
        <w:t>see what’s around them.</w:t>
      </w:r>
      <w:r w:rsidRPr="00D41822">
        <w:rPr>
          <w:rFonts w:ascii="Times New Roman" w:hAnsi="Times New Roman" w:hint="eastAsia"/>
          <w:kern w:val="0"/>
          <w:szCs w:val="21"/>
        </w:rPr>
        <w:t xml:space="preserve"> </w:t>
      </w:r>
      <w:r w:rsidRPr="00D41822">
        <w:rPr>
          <w:rFonts w:ascii="Times New Roman" w:hAnsi="Times New Roman"/>
          <w:kern w:val="0"/>
          <w:szCs w:val="21"/>
        </w:rPr>
        <w:t xml:space="preserve">I asked them </w:t>
      </w:r>
      <w:bookmarkStart w:id="0" w:name="_GoBack"/>
      <w:r w:rsidRPr="00D41822">
        <w:rPr>
          <w:rFonts w:ascii="Times New Roman" w:hAnsi="Times New Roman"/>
          <w:kern w:val="0"/>
          <w:szCs w:val="21"/>
        </w:rPr>
        <w:t>what they’d seen.</w:t>
      </w:r>
      <w:r w:rsidRPr="00D41822">
        <w:rPr>
          <w:rFonts w:ascii="Times New Roman" w:hAnsi="Times New Roman" w:hint="eastAsia"/>
          <w:kern w:val="0"/>
          <w:szCs w:val="21"/>
        </w:rPr>
        <w:t xml:space="preserve"> </w:t>
      </w:r>
      <w:r w:rsidRPr="00D41822">
        <w:rPr>
          <w:rFonts w:ascii="Times New Roman" w:hAnsi="Times New Roman"/>
          <w:kern w:val="0"/>
          <w:szCs w:val="21"/>
        </w:rPr>
        <w:t>"Oh,</w:t>
      </w:r>
      <w:r w:rsidRPr="00D41822">
        <w:rPr>
          <w:rFonts w:ascii="Times New Roman" w:hAnsi="Times New Roman" w:hint="eastAsia"/>
          <w:kern w:val="0"/>
          <w:szCs w:val="21"/>
        </w:rPr>
        <w:t xml:space="preserve"> </w:t>
      </w:r>
      <w:r w:rsidRPr="00D41822">
        <w:rPr>
          <w:rFonts w:ascii="Times New Roman" w:hAnsi="Times New Roman"/>
          <w:kern w:val="0"/>
          <w:szCs w:val="21"/>
        </w:rPr>
        <w:t>a few birds,"</w:t>
      </w:r>
      <w:r w:rsidRPr="00D41822">
        <w:rPr>
          <w:rFonts w:ascii="Times New Roman" w:hAnsi="Times New Roman" w:hint="eastAsia"/>
          <w:kern w:val="0"/>
          <w:szCs w:val="21"/>
        </w:rPr>
        <w:t xml:space="preserve"> </w:t>
      </w:r>
      <w:r w:rsidRPr="00D41822">
        <w:rPr>
          <w:rFonts w:ascii="Times New Roman" w:hAnsi="Times New Roman"/>
          <w:kern w:val="0"/>
          <w:szCs w:val="21"/>
        </w:rPr>
        <w:t>they said.</w:t>
      </w:r>
      <w:r w:rsidRPr="00D41822">
        <w:rPr>
          <w:rFonts w:ascii="Times New Roman" w:hAnsi="Times New Roman" w:hint="eastAsia"/>
          <w:kern w:val="0"/>
          <w:szCs w:val="21"/>
        </w:rPr>
        <w:t xml:space="preserve"> </w:t>
      </w:r>
      <w:r w:rsidRPr="00D41822">
        <w:rPr>
          <w:rFonts w:ascii="Times New Roman" w:hAnsi="Times New Roman"/>
          <w:kern w:val="0"/>
          <w:szCs w:val="21"/>
        </w:rPr>
        <w:t>They</w:t>
      </w:r>
      <w:r w:rsidRPr="00D41822">
        <w:rPr>
          <w:rFonts w:ascii="Times New Roman" w:hAnsi="Times New Roman" w:hint="eastAsia"/>
          <w:kern w:val="0"/>
          <w:szCs w:val="21"/>
        </w:rPr>
        <w:t xml:space="preserve"> </w:t>
      </w:r>
      <w:r w:rsidRPr="00D41822">
        <w:rPr>
          <w:rFonts w:ascii="Times New Roman" w:hAnsi="Times New Roman"/>
          <w:kern w:val="0"/>
          <w:szCs w:val="21"/>
        </w:rPr>
        <w:t>seemed bent on their destinations.</w:t>
      </w:r>
    </w:p>
    <w:bookmarkEnd w:id="0"/>
    <w:p w:rsidR="00FC1D10" w:rsidRPr="00D41822" w:rsidRDefault="00FC1D10" w:rsidP="00FC1D10">
      <w:pPr>
        <w:pStyl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rPr>
          <w:rFonts w:ascii="Times New Roman" w:hAnsi="Times New Roman"/>
          <w:kern w:val="0"/>
          <w:szCs w:val="21"/>
        </w:rPr>
      </w:pPr>
      <w:r w:rsidRPr="00D41822">
        <w:rPr>
          <w:rFonts w:ascii="Times New Roman" w:hAnsi="Times New Roman"/>
          <w:kern w:val="0"/>
          <w:szCs w:val="21"/>
        </w:rPr>
        <w:t>Nature seems to unfold to people who watch and wait.</w:t>
      </w:r>
      <w:r w:rsidRPr="00D41822">
        <w:rPr>
          <w:rFonts w:ascii="Times New Roman" w:hAnsi="Times New Roman" w:hint="eastAsia"/>
          <w:kern w:val="0"/>
          <w:szCs w:val="21"/>
        </w:rPr>
        <w:t xml:space="preserve"> </w:t>
      </w:r>
      <w:r w:rsidRPr="00D41822">
        <w:rPr>
          <w:rFonts w:ascii="Times New Roman" w:hAnsi="Times New Roman"/>
          <w:kern w:val="0"/>
          <w:szCs w:val="21"/>
        </w:rPr>
        <w:t>Next time you take a walk,</w:t>
      </w:r>
      <w:r w:rsidRPr="00D41822">
        <w:rPr>
          <w:rFonts w:ascii="Times New Roman" w:hAnsi="Times New Roman" w:hint="eastAsia"/>
          <w:kern w:val="0"/>
          <w:szCs w:val="21"/>
        </w:rPr>
        <w:t xml:space="preserve"> </w:t>
      </w:r>
      <w:r w:rsidRPr="00D41822">
        <w:rPr>
          <w:rFonts w:ascii="Times New Roman" w:hAnsi="Times New Roman"/>
          <w:kern w:val="0"/>
          <w:szCs w:val="21"/>
        </w:rPr>
        <w:t>no</w:t>
      </w:r>
      <w:r w:rsidRPr="00D41822">
        <w:rPr>
          <w:rFonts w:ascii="Times New Roman" w:hAnsi="Times New Roman" w:hint="eastAsia"/>
          <w:kern w:val="0"/>
          <w:szCs w:val="21"/>
        </w:rPr>
        <w:t xml:space="preserve"> </w:t>
      </w:r>
      <w:r w:rsidRPr="00D41822">
        <w:rPr>
          <w:rFonts w:ascii="Times New Roman" w:hAnsi="Times New Roman"/>
          <w:kern w:val="0"/>
          <w:szCs w:val="21"/>
        </w:rPr>
        <w:t>matter where it is,</w:t>
      </w:r>
      <w:r w:rsidRPr="00D41822">
        <w:rPr>
          <w:rFonts w:ascii="Times New Roman" w:hAnsi="Times New Roman" w:hint="eastAsia"/>
          <w:kern w:val="0"/>
          <w:szCs w:val="21"/>
        </w:rPr>
        <w:t xml:space="preserve"> </w:t>
      </w:r>
      <w:r w:rsidRPr="00D41822">
        <w:rPr>
          <w:rFonts w:ascii="Times New Roman" w:hAnsi="Times New Roman"/>
          <w:kern w:val="0"/>
          <w:szCs w:val="21"/>
        </w:rPr>
        <w:t>take in all the sights,</w:t>
      </w:r>
      <w:r w:rsidRPr="00D41822">
        <w:rPr>
          <w:rFonts w:ascii="Times New Roman" w:hAnsi="Times New Roman" w:hint="eastAsia"/>
          <w:kern w:val="0"/>
          <w:szCs w:val="21"/>
        </w:rPr>
        <w:t xml:space="preserve"> </w:t>
      </w:r>
      <w:r w:rsidRPr="00D41822">
        <w:rPr>
          <w:rFonts w:ascii="Times New Roman" w:hAnsi="Times New Roman"/>
          <w:kern w:val="0"/>
          <w:szCs w:val="21"/>
        </w:rPr>
        <w:t>sounds and sensations.</w:t>
      </w:r>
      <w:r w:rsidRPr="00D41822">
        <w:rPr>
          <w:rFonts w:ascii="Times New Roman" w:hAnsi="Times New Roman" w:hint="eastAsia"/>
          <w:kern w:val="0"/>
          <w:szCs w:val="21"/>
        </w:rPr>
        <w:t xml:space="preserve"> </w:t>
      </w:r>
      <w:r w:rsidRPr="00D41822">
        <w:rPr>
          <w:rFonts w:ascii="Times New Roman" w:hAnsi="Times New Roman"/>
          <w:kern w:val="0"/>
          <w:szCs w:val="21"/>
        </w:rPr>
        <w:t>Wander in this frame of</w:t>
      </w:r>
      <w:r w:rsidRPr="00D41822">
        <w:rPr>
          <w:rFonts w:ascii="Times New Roman" w:hAnsi="Times New Roman" w:hint="eastAsia"/>
          <w:kern w:val="0"/>
          <w:szCs w:val="21"/>
        </w:rPr>
        <w:t xml:space="preserve"> </w:t>
      </w:r>
      <w:r w:rsidRPr="00D41822">
        <w:rPr>
          <w:rFonts w:ascii="Times New Roman" w:hAnsi="Times New Roman"/>
          <w:kern w:val="0"/>
          <w:szCs w:val="21"/>
        </w:rPr>
        <w:t>mind and you will open a new dimension to your life.</w:t>
      </w:r>
    </w:p>
    <w:p w:rsidR="00FC1D10" w:rsidRPr="00D41822" w:rsidRDefault="00FC1D10" w:rsidP="00FC1D10">
      <w:pPr>
        <w:pStyl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kern w:val="0"/>
          <w:szCs w:val="21"/>
        </w:rPr>
      </w:pPr>
      <w:r w:rsidRPr="00D41822">
        <w:rPr>
          <w:rFonts w:ascii="Times New Roman" w:hAnsi="Times New Roman"/>
          <w:kern w:val="0"/>
          <w:szCs w:val="21"/>
        </w:rPr>
        <w:t>51.</w:t>
      </w:r>
      <w:r w:rsidRPr="00D41822">
        <w:rPr>
          <w:rFonts w:ascii="Times New Roman" w:hAnsi="Times New Roman" w:hint="eastAsia"/>
          <w:kern w:val="0"/>
          <w:szCs w:val="21"/>
        </w:rPr>
        <w:t xml:space="preserve"> </w:t>
      </w:r>
      <w:r w:rsidRPr="00D41822">
        <w:rPr>
          <w:rFonts w:ascii="Times New Roman" w:hAnsi="Times New Roman"/>
          <w:kern w:val="0"/>
          <w:szCs w:val="21"/>
        </w:rPr>
        <w:t>According to Paragraph 2,</w:t>
      </w:r>
      <w:r w:rsidRPr="00D41822">
        <w:rPr>
          <w:rFonts w:ascii="Times New Roman" w:hAnsi="Times New Roman" w:hint="eastAsia"/>
          <w:kern w:val="0"/>
          <w:szCs w:val="21"/>
        </w:rPr>
        <w:t xml:space="preserve"> </w:t>
      </w:r>
      <w:r w:rsidRPr="00D41822">
        <w:rPr>
          <w:rFonts w:ascii="Times New Roman" w:hAnsi="Times New Roman"/>
          <w:kern w:val="0"/>
          <w:szCs w:val="21"/>
        </w:rPr>
        <w:t>compared with adults,</w:t>
      </w:r>
      <w:r w:rsidRPr="00D41822">
        <w:rPr>
          <w:rFonts w:ascii="Times New Roman" w:hAnsi="Times New Roman" w:hint="eastAsia"/>
          <w:kern w:val="0"/>
          <w:szCs w:val="21"/>
        </w:rPr>
        <w:t xml:space="preserve"> </w:t>
      </w:r>
      <w:r w:rsidRPr="00D41822">
        <w:rPr>
          <w:rFonts w:ascii="Times New Roman" w:hAnsi="Times New Roman"/>
          <w:kern w:val="0"/>
          <w:szCs w:val="21"/>
        </w:rPr>
        <w:t>children are more</w:t>
      </w:r>
      <w:r w:rsidRPr="00D41822">
        <w:rPr>
          <w:rFonts w:ascii="Times New Roman" w:hAnsi="Times New Roman" w:hint="eastAsia"/>
          <w:kern w:val="0"/>
          <w:szCs w:val="21"/>
        </w:rPr>
        <w:t xml:space="preserve"> _____________.</w:t>
      </w:r>
    </w:p>
    <w:p w:rsidR="00FC1D10" w:rsidRPr="00D41822" w:rsidRDefault="00FC1D10" w:rsidP="00FC1D10">
      <w:pPr>
        <w:pStyl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rPr>
          <w:rFonts w:ascii="Times New Roman" w:hAnsi="Times New Roman"/>
          <w:kern w:val="0"/>
          <w:szCs w:val="21"/>
        </w:rPr>
      </w:pPr>
      <w:r w:rsidRPr="00D41822">
        <w:rPr>
          <w:rFonts w:ascii="Times New Roman" w:hAnsi="Times New Roman"/>
          <w:kern w:val="0"/>
          <w:szCs w:val="21"/>
        </w:rPr>
        <w:t>A.</w:t>
      </w:r>
      <w:r w:rsidRPr="00D41822">
        <w:rPr>
          <w:rFonts w:ascii="Times New Roman" w:hAnsi="Times New Roman" w:hint="eastAsia"/>
          <w:kern w:val="0"/>
          <w:szCs w:val="21"/>
        </w:rPr>
        <w:t xml:space="preserve"> </w:t>
      </w:r>
      <w:r w:rsidRPr="00D41822">
        <w:rPr>
          <w:rFonts w:ascii="Times New Roman" w:hAnsi="Times New Roman"/>
          <w:kern w:val="0"/>
          <w:szCs w:val="21"/>
        </w:rPr>
        <w:t>anxious to do wonders</w:t>
      </w:r>
    </w:p>
    <w:p w:rsidR="00FC1D10" w:rsidRPr="00D41822" w:rsidRDefault="00FC1D10" w:rsidP="00FC1D10">
      <w:pPr>
        <w:pStyl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rPr>
          <w:rFonts w:ascii="Times New Roman" w:hAnsi="Times New Roman"/>
          <w:kern w:val="0"/>
          <w:szCs w:val="21"/>
        </w:rPr>
      </w:pPr>
      <w:r w:rsidRPr="00D41822">
        <w:rPr>
          <w:rFonts w:ascii="Times New Roman" w:hAnsi="Times New Roman"/>
          <w:kern w:val="0"/>
          <w:szCs w:val="21"/>
        </w:rPr>
        <w:t>B.</w:t>
      </w:r>
      <w:r w:rsidRPr="00D41822">
        <w:rPr>
          <w:rFonts w:ascii="Times New Roman" w:hAnsi="Times New Roman" w:hint="eastAsia"/>
          <w:kern w:val="0"/>
          <w:szCs w:val="21"/>
        </w:rPr>
        <w:t xml:space="preserve"> </w:t>
      </w:r>
      <w:r w:rsidRPr="00D41822">
        <w:rPr>
          <w:rFonts w:ascii="Times New Roman" w:hAnsi="Times New Roman"/>
          <w:kern w:val="0"/>
          <w:szCs w:val="21"/>
        </w:rPr>
        <w:t>sensitive to others’</w:t>
      </w:r>
      <w:r w:rsidRPr="00D41822">
        <w:rPr>
          <w:rFonts w:ascii="Times New Roman" w:hAnsi="Times New Roman" w:hint="eastAsia"/>
          <w:kern w:val="0"/>
          <w:szCs w:val="21"/>
        </w:rPr>
        <w:t xml:space="preserve"> </w:t>
      </w:r>
      <w:r w:rsidRPr="00D41822">
        <w:rPr>
          <w:rFonts w:ascii="Times New Roman" w:hAnsi="Times New Roman"/>
          <w:kern w:val="0"/>
          <w:szCs w:val="21"/>
        </w:rPr>
        <w:t>feelings</w:t>
      </w:r>
    </w:p>
    <w:p w:rsidR="00FC1D10" w:rsidRPr="00D41822" w:rsidRDefault="00FC1D10" w:rsidP="00FC1D10">
      <w:pPr>
        <w:pStyl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rPr>
          <w:rFonts w:ascii="Times New Roman" w:hAnsi="Times New Roman"/>
          <w:kern w:val="0"/>
          <w:szCs w:val="21"/>
        </w:rPr>
      </w:pPr>
      <w:r w:rsidRPr="00D41822">
        <w:rPr>
          <w:rFonts w:ascii="Times New Roman" w:hAnsi="Times New Roman"/>
          <w:kern w:val="0"/>
          <w:szCs w:val="21"/>
        </w:rPr>
        <w:lastRenderedPageBreak/>
        <w:t>C.</w:t>
      </w:r>
      <w:r w:rsidRPr="00D41822">
        <w:rPr>
          <w:rFonts w:ascii="Times New Roman" w:hAnsi="Times New Roman" w:hint="eastAsia"/>
          <w:kern w:val="0"/>
          <w:szCs w:val="21"/>
        </w:rPr>
        <w:t xml:space="preserve"> </w:t>
      </w:r>
      <w:r w:rsidRPr="00D41822">
        <w:rPr>
          <w:rFonts w:ascii="Times New Roman" w:hAnsi="Times New Roman"/>
          <w:kern w:val="0"/>
          <w:szCs w:val="21"/>
        </w:rPr>
        <w:t>likely to develop unpleasant</w:t>
      </w:r>
      <w:r w:rsidRPr="00D41822">
        <w:rPr>
          <w:rFonts w:ascii="Times New Roman" w:hAnsi="Times New Roman" w:hint="eastAsia"/>
          <w:kern w:val="0"/>
          <w:szCs w:val="21"/>
        </w:rPr>
        <w:t xml:space="preserve"> </w:t>
      </w:r>
      <w:r w:rsidRPr="00D41822">
        <w:rPr>
          <w:rFonts w:ascii="Times New Roman" w:hAnsi="Times New Roman"/>
          <w:kern w:val="0"/>
          <w:szCs w:val="21"/>
        </w:rPr>
        <w:t>habits</w:t>
      </w:r>
    </w:p>
    <w:p w:rsidR="00FC1D10" w:rsidRPr="00D41822" w:rsidRDefault="00FC1D10" w:rsidP="00FC1D10">
      <w:pPr>
        <w:pStyl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rPr>
          <w:rFonts w:ascii="Times New Roman" w:hAnsi="Times New Roman"/>
          <w:kern w:val="0"/>
          <w:szCs w:val="21"/>
        </w:rPr>
      </w:pPr>
      <w:r w:rsidRPr="00D41822">
        <w:rPr>
          <w:rFonts w:ascii="Times New Roman" w:hAnsi="Times New Roman"/>
          <w:kern w:val="0"/>
          <w:szCs w:val="21"/>
        </w:rPr>
        <w:t>D.</w:t>
      </w:r>
      <w:r w:rsidRPr="00D41822">
        <w:rPr>
          <w:rFonts w:ascii="Times New Roman" w:hAnsi="Times New Roman" w:hint="eastAsia"/>
          <w:kern w:val="0"/>
          <w:szCs w:val="21"/>
        </w:rPr>
        <w:t xml:space="preserve"> </w:t>
      </w:r>
      <w:r w:rsidRPr="00D41822">
        <w:rPr>
          <w:rFonts w:ascii="Times New Roman" w:hAnsi="Times New Roman"/>
          <w:kern w:val="0"/>
          <w:szCs w:val="21"/>
        </w:rPr>
        <w:t>eager to explore</w:t>
      </w:r>
      <w:r w:rsidRPr="00D41822">
        <w:rPr>
          <w:rFonts w:ascii="Times New Roman" w:hAnsi="Times New Roman" w:hint="eastAsia"/>
          <w:kern w:val="0"/>
          <w:szCs w:val="21"/>
        </w:rPr>
        <w:t xml:space="preserve"> </w:t>
      </w:r>
      <w:r w:rsidRPr="00D41822">
        <w:rPr>
          <w:rFonts w:ascii="Times New Roman" w:hAnsi="Times New Roman"/>
          <w:kern w:val="0"/>
          <w:szCs w:val="21"/>
        </w:rPr>
        <w:t>the world around them</w:t>
      </w:r>
    </w:p>
    <w:p w:rsidR="00FC1D10" w:rsidRPr="00D41822" w:rsidRDefault="00FC1D10" w:rsidP="00FC1D10">
      <w:pPr>
        <w:pStyl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kern w:val="0"/>
          <w:szCs w:val="21"/>
        </w:rPr>
      </w:pPr>
      <w:r w:rsidRPr="00D41822">
        <w:rPr>
          <w:rFonts w:ascii="Times New Roman" w:hAnsi="Times New Roman"/>
          <w:kern w:val="0"/>
          <w:szCs w:val="21"/>
        </w:rPr>
        <w:t>52.</w:t>
      </w:r>
      <w:r w:rsidRPr="00D41822">
        <w:rPr>
          <w:rFonts w:ascii="Times New Roman" w:hAnsi="Times New Roman" w:hint="eastAsia"/>
          <w:kern w:val="0"/>
          <w:szCs w:val="21"/>
        </w:rPr>
        <w:t xml:space="preserve"> </w:t>
      </w:r>
      <w:r w:rsidRPr="00D41822">
        <w:rPr>
          <w:rFonts w:ascii="Times New Roman" w:hAnsi="Times New Roman"/>
          <w:kern w:val="0"/>
          <w:szCs w:val="21"/>
        </w:rPr>
        <w:t>What id</w:t>
      </w:r>
      <w:r w:rsidRPr="00D41822">
        <w:rPr>
          <w:rFonts w:ascii="Times New Roman" w:hAnsi="Times New Roman" w:hint="eastAsia"/>
          <w:kern w:val="0"/>
          <w:szCs w:val="21"/>
        </w:rPr>
        <w:t>e</w:t>
      </w:r>
      <w:r w:rsidRPr="00D41822">
        <w:rPr>
          <w:rFonts w:ascii="Times New Roman" w:hAnsi="Times New Roman"/>
          <w:kern w:val="0"/>
          <w:szCs w:val="21"/>
        </w:rPr>
        <w:t>a does</w:t>
      </w:r>
      <w:r w:rsidRPr="00D41822">
        <w:rPr>
          <w:rFonts w:ascii="Times New Roman" w:hAnsi="Times New Roman" w:hint="eastAsia"/>
          <w:kern w:val="0"/>
          <w:szCs w:val="21"/>
        </w:rPr>
        <w:t xml:space="preserve"> </w:t>
      </w:r>
      <w:r w:rsidRPr="00D41822">
        <w:rPr>
          <w:rFonts w:ascii="Times New Roman" w:hAnsi="Times New Roman"/>
          <w:kern w:val="0"/>
          <w:szCs w:val="21"/>
        </w:rPr>
        <w:t>the author convey in Paragraph 3?</w:t>
      </w:r>
    </w:p>
    <w:p w:rsidR="00FC1D10" w:rsidRPr="00D41822" w:rsidRDefault="00FC1D10" w:rsidP="00FC1D10">
      <w:pPr>
        <w:pStyl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rPr>
          <w:rFonts w:ascii="Times New Roman" w:hAnsi="Times New Roman"/>
          <w:kern w:val="0"/>
          <w:szCs w:val="21"/>
        </w:rPr>
      </w:pPr>
      <w:r w:rsidRPr="00D41822">
        <w:rPr>
          <w:rFonts w:ascii="Times New Roman" w:hAnsi="Times New Roman"/>
          <w:kern w:val="0"/>
          <w:szCs w:val="21"/>
        </w:rPr>
        <w:t>A.</w:t>
      </w:r>
      <w:r w:rsidRPr="00D41822">
        <w:rPr>
          <w:rFonts w:ascii="Times New Roman" w:hAnsi="Times New Roman" w:hint="eastAsia"/>
          <w:kern w:val="0"/>
          <w:szCs w:val="21"/>
        </w:rPr>
        <w:t xml:space="preserve"> </w:t>
      </w:r>
      <w:r w:rsidRPr="00D41822">
        <w:rPr>
          <w:rFonts w:ascii="Times New Roman" w:hAnsi="Times New Roman"/>
          <w:kern w:val="0"/>
          <w:szCs w:val="21"/>
        </w:rPr>
        <w:t>To avoid jumping to conclusions.</w:t>
      </w:r>
    </w:p>
    <w:p w:rsidR="00FC1D10" w:rsidRPr="00D41822" w:rsidRDefault="00FC1D10" w:rsidP="00FC1D10">
      <w:pPr>
        <w:pStyl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rPr>
          <w:rFonts w:ascii="Times New Roman" w:hAnsi="Times New Roman"/>
          <w:kern w:val="0"/>
          <w:szCs w:val="21"/>
        </w:rPr>
      </w:pPr>
      <w:r w:rsidRPr="00D41822">
        <w:rPr>
          <w:rFonts w:ascii="Times New Roman" w:hAnsi="Times New Roman"/>
          <w:kern w:val="0"/>
          <w:szCs w:val="21"/>
        </w:rPr>
        <w:t>B.</w:t>
      </w:r>
      <w:r w:rsidRPr="00D41822">
        <w:rPr>
          <w:rFonts w:ascii="Times New Roman" w:hAnsi="Times New Roman" w:hint="eastAsia"/>
          <w:kern w:val="0"/>
          <w:szCs w:val="21"/>
        </w:rPr>
        <w:t xml:space="preserve"> </w:t>
      </w:r>
      <w:r w:rsidRPr="00D41822">
        <w:rPr>
          <w:rFonts w:ascii="Times New Roman" w:hAnsi="Times New Roman"/>
          <w:kern w:val="0"/>
          <w:szCs w:val="21"/>
        </w:rPr>
        <w:t>To stop complaining all the time.</w:t>
      </w:r>
    </w:p>
    <w:p w:rsidR="00FC1D10" w:rsidRPr="00D41822" w:rsidRDefault="00FC1D10" w:rsidP="00FC1D10">
      <w:pPr>
        <w:pStyl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rPr>
          <w:rFonts w:ascii="Times New Roman" w:hAnsi="Times New Roman"/>
          <w:kern w:val="0"/>
          <w:szCs w:val="21"/>
        </w:rPr>
      </w:pPr>
      <w:r w:rsidRPr="00D41822">
        <w:rPr>
          <w:rFonts w:ascii="Times New Roman" w:hAnsi="Times New Roman"/>
          <w:kern w:val="0"/>
          <w:szCs w:val="21"/>
        </w:rPr>
        <w:t>C.</w:t>
      </w:r>
      <w:r w:rsidRPr="00D41822">
        <w:rPr>
          <w:rFonts w:ascii="Times New Roman" w:hAnsi="Times New Roman" w:hint="eastAsia"/>
          <w:kern w:val="0"/>
          <w:szCs w:val="21"/>
        </w:rPr>
        <w:t xml:space="preserve"> </w:t>
      </w:r>
      <w:r w:rsidRPr="00D41822">
        <w:rPr>
          <w:rFonts w:ascii="Times New Roman" w:hAnsi="Times New Roman"/>
          <w:kern w:val="0"/>
          <w:szCs w:val="21"/>
        </w:rPr>
        <w:t>To follow the teacher’s advice.</w:t>
      </w:r>
    </w:p>
    <w:p w:rsidR="00FC1D10" w:rsidRPr="00D41822" w:rsidRDefault="00FC1D10" w:rsidP="00FC1D10">
      <w:pPr>
        <w:pStyl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rPr>
          <w:rFonts w:ascii="Times New Roman" w:hAnsi="Times New Roman" w:hint="eastAsia"/>
          <w:kern w:val="0"/>
          <w:szCs w:val="21"/>
        </w:rPr>
      </w:pPr>
      <w:r w:rsidRPr="00D41822">
        <w:rPr>
          <w:rFonts w:ascii="Times New Roman" w:hAnsi="Times New Roman"/>
          <w:kern w:val="0"/>
          <w:szCs w:val="21"/>
        </w:rPr>
        <w:t>D.</w:t>
      </w:r>
      <w:r w:rsidRPr="00D41822">
        <w:rPr>
          <w:rFonts w:ascii="Times New Roman" w:hAnsi="Times New Roman" w:hint="eastAsia"/>
          <w:kern w:val="0"/>
          <w:szCs w:val="21"/>
        </w:rPr>
        <w:t xml:space="preserve"> </w:t>
      </w:r>
      <w:r w:rsidRPr="00D41822">
        <w:rPr>
          <w:rFonts w:ascii="Times New Roman" w:hAnsi="Times New Roman"/>
          <w:kern w:val="0"/>
          <w:szCs w:val="21"/>
        </w:rPr>
        <w:t>To admit mistakes honestly.</w:t>
      </w:r>
    </w:p>
    <w:p w:rsidR="00FC1D10" w:rsidRPr="00D41822" w:rsidRDefault="00FC1D10" w:rsidP="00FC1D10">
      <w:pPr>
        <w:pStyl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kern w:val="0"/>
          <w:szCs w:val="21"/>
        </w:rPr>
      </w:pPr>
      <w:r w:rsidRPr="00D41822">
        <w:rPr>
          <w:rFonts w:ascii="Times New Roman" w:hAnsi="Times New Roman"/>
          <w:kern w:val="0"/>
          <w:szCs w:val="21"/>
        </w:rPr>
        <w:t>53.</w:t>
      </w:r>
      <w:r w:rsidRPr="00D41822">
        <w:rPr>
          <w:rFonts w:ascii="Times New Roman" w:hAnsi="Times New Roman" w:hint="eastAsia"/>
          <w:kern w:val="0"/>
          <w:szCs w:val="21"/>
        </w:rPr>
        <w:t xml:space="preserve"> </w:t>
      </w:r>
      <w:r w:rsidRPr="00D41822">
        <w:rPr>
          <w:rFonts w:ascii="Times New Roman" w:hAnsi="Times New Roman"/>
          <w:kern w:val="0"/>
          <w:szCs w:val="21"/>
        </w:rPr>
        <w:t>The bird watchers’</w:t>
      </w:r>
      <w:r w:rsidRPr="00D41822">
        <w:rPr>
          <w:rFonts w:ascii="Times New Roman" w:hAnsi="Times New Roman" w:hint="eastAsia"/>
          <w:kern w:val="0"/>
          <w:szCs w:val="21"/>
        </w:rPr>
        <w:t xml:space="preserve"> </w:t>
      </w:r>
      <w:r w:rsidRPr="00D41822">
        <w:rPr>
          <w:rFonts w:ascii="Times New Roman" w:hAnsi="Times New Roman"/>
          <w:kern w:val="0"/>
          <w:szCs w:val="21"/>
        </w:rPr>
        <w:t>behavior s</w:t>
      </w:r>
      <w:r w:rsidRPr="00D41822">
        <w:rPr>
          <w:rFonts w:ascii="Times New Roman" w:hAnsi="Times New Roman" w:hint="eastAsia"/>
          <w:kern w:val="0"/>
          <w:szCs w:val="21"/>
        </w:rPr>
        <w:t>how</w:t>
      </w:r>
      <w:r w:rsidRPr="00D41822">
        <w:rPr>
          <w:rFonts w:ascii="Times New Roman" w:hAnsi="Times New Roman"/>
          <w:kern w:val="0"/>
          <w:szCs w:val="21"/>
        </w:rPr>
        <w:t>s that they</w:t>
      </w:r>
      <w:r w:rsidRPr="00D41822">
        <w:rPr>
          <w:rFonts w:ascii="Times New Roman" w:hAnsi="Times New Roman" w:hint="eastAsia"/>
          <w:kern w:val="0"/>
          <w:szCs w:val="21"/>
        </w:rPr>
        <w:t xml:space="preserve"> ____________</w:t>
      </w:r>
      <w:r w:rsidRPr="00D41822">
        <w:rPr>
          <w:rFonts w:ascii="Times New Roman" w:hAnsi="Times New Roman"/>
          <w:kern w:val="0"/>
          <w:szCs w:val="21"/>
        </w:rPr>
        <w:t>.</w:t>
      </w:r>
    </w:p>
    <w:p w:rsidR="00FC1D10" w:rsidRPr="00D41822" w:rsidRDefault="00FC1D10" w:rsidP="00FC1D10">
      <w:pPr>
        <w:pStyl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rPr>
          <w:rFonts w:ascii="Times New Roman" w:hAnsi="Times New Roman"/>
          <w:kern w:val="0"/>
          <w:szCs w:val="21"/>
        </w:rPr>
      </w:pPr>
      <w:r w:rsidRPr="00D41822">
        <w:rPr>
          <w:rFonts w:ascii="Times New Roman" w:hAnsi="Times New Roman"/>
          <w:kern w:val="0"/>
          <w:szCs w:val="21"/>
        </w:rPr>
        <w:t>A.</w:t>
      </w:r>
      <w:r w:rsidRPr="00D41822">
        <w:rPr>
          <w:rFonts w:ascii="Times New Roman" w:hAnsi="Times New Roman" w:hint="eastAsia"/>
          <w:kern w:val="0"/>
          <w:szCs w:val="21"/>
        </w:rPr>
        <w:t xml:space="preserve"> </w:t>
      </w:r>
      <w:r w:rsidRPr="00D41822">
        <w:rPr>
          <w:rFonts w:ascii="Times New Roman" w:hAnsi="Times New Roman"/>
          <w:kern w:val="0"/>
          <w:szCs w:val="21"/>
        </w:rPr>
        <w:t>are very patient in their</w:t>
      </w:r>
      <w:r w:rsidRPr="00D41822">
        <w:rPr>
          <w:rFonts w:ascii="Times New Roman" w:hAnsi="Times New Roman" w:hint="eastAsia"/>
          <w:kern w:val="0"/>
          <w:szCs w:val="21"/>
        </w:rPr>
        <w:t xml:space="preserve"> </w:t>
      </w:r>
      <w:r w:rsidRPr="00D41822">
        <w:rPr>
          <w:rFonts w:ascii="Times New Roman" w:hAnsi="Times New Roman"/>
          <w:kern w:val="0"/>
          <w:szCs w:val="21"/>
        </w:rPr>
        <w:t>obser</w:t>
      </w:r>
      <w:r w:rsidRPr="00D41822">
        <w:rPr>
          <w:rFonts w:ascii="Times New Roman" w:hAnsi="Times New Roman" w:hint="eastAsia"/>
          <w:kern w:val="0"/>
          <w:szCs w:val="21"/>
        </w:rPr>
        <w:t>v</w:t>
      </w:r>
      <w:r w:rsidRPr="00D41822">
        <w:rPr>
          <w:rFonts w:ascii="Times New Roman" w:hAnsi="Times New Roman"/>
          <w:kern w:val="0"/>
          <w:szCs w:val="21"/>
        </w:rPr>
        <w:t>ation</w:t>
      </w:r>
    </w:p>
    <w:p w:rsidR="00FC1D10" w:rsidRPr="00D41822" w:rsidRDefault="00FC1D10" w:rsidP="00FC1D10">
      <w:pPr>
        <w:pStyl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rPr>
          <w:rFonts w:ascii="Times New Roman" w:hAnsi="Times New Roman"/>
          <w:kern w:val="0"/>
          <w:szCs w:val="21"/>
        </w:rPr>
      </w:pPr>
      <w:r w:rsidRPr="00D41822">
        <w:rPr>
          <w:rFonts w:ascii="Times New Roman" w:hAnsi="Times New Roman"/>
          <w:kern w:val="0"/>
          <w:szCs w:val="21"/>
        </w:rPr>
        <w:t>B.</w:t>
      </w:r>
      <w:r w:rsidRPr="00D41822">
        <w:rPr>
          <w:rFonts w:ascii="Times New Roman" w:hAnsi="Times New Roman" w:hint="eastAsia"/>
          <w:kern w:val="0"/>
          <w:szCs w:val="21"/>
        </w:rPr>
        <w:t xml:space="preserve"> </w:t>
      </w:r>
      <w:r w:rsidRPr="00D41822">
        <w:rPr>
          <w:rFonts w:ascii="Times New Roman" w:hAnsi="Times New Roman"/>
          <w:kern w:val="0"/>
          <w:szCs w:val="21"/>
        </w:rPr>
        <w:t>are really fascinated by nature</w:t>
      </w:r>
    </w:p>
    <w:p w:rsidR="00FC1D10" w:rsidRPr="00D41822" w:rsidRDefault="00FC1D10" w:rsidP="00FC1D10">
      <w:pPr>
        <w:pStyl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rPr>
          <w:rFonts w:ascii="Times New Roman" w:hAnsi="Times New Roman"/>
          <w:kern w:val="0"/>
          <w:szCs w:val="21"/>
        </w:rPr>
      </w:pPr>
      <w:r w:rsidRPr="00D41822">
        <w:rPr>
          <w:rFonts w:ascii="Times New Roman" w:hAnsi="Times New Roman"/>
          <w:kern w:val="0"/>
          <w:szCs w:val="21"/>
        </w:rPr>
        <w:t>C.</w:t>
      </w:r>
      <w:r w:rsidRPr="00D41822">
        <w:rPr>
          <w:rFonts w:ascii="Times New Roman" w:hAnsi="Times New Roman" w:hint="eastAsia"/>
          <w:kern w:val="0"/>
          <w:szCs w:val="21"/>
        </w:rPr>
        <w:t xml:space="preserve"> </w:t>
      </w:r>
      <w:r w:rsidRPr="00D41822">
        <w:rPr>
          <w:rFonts w:ascii="Times New Roman" w:hAnsi="Times New Roman"/>
          <w:kern w:val="0"/>
          <w:szCs w:val="21"/>
        </w:rPr>
        <w:t>care only about th</w:t>
      </w:r>
      <w:r w:rsidRPr="00D41822">
        <w:rPr>
          <w:rFonts w:ascii="Times New Roman" w:hAnsi="Times New Roman" w:hint="eastAsia"/>
          <w:kern w:val="0"/>
          <w:szCs w:val="21"/>
        </w:rPr>
        <w:t>e</w:t>
      </w:r>
      <w:r w:rsidRPr="00D41822">
        <w:rPr>
          <w:rFonts w:ascii="Times New Roman" w:hAnsi="Times New Roman"/>
          <w:kern w:val="0"/>
          <w:szCs w:val="21"/>
        </w:rPr>
        <w:t xml:space="preserve"> </w:t>
      </w:r>
      <w:r w:rsidRPr="00D41822">
        <w:rPr>
          <w:rFonts w:ascii="Times New Roman" w:hAnsi="Times New Roman" w:hint="eastAsia"/>
          <w:kern w:val="0"/>
          <w:szCs w:val="21"/>
        </w:rPr>
        <w:t>n</w:t>
      </w:r>
      <w:r w:rsidRPr="00D41822">
        <w:rPr>
          <w:rFonts w:ascii="Times New Roman" w:hAnsi="Times New Roman"/>
          <w:kern w:val="0"/>
          <w:szCs w:val="21"/>
        </w:rPr>
        <w:t>ames of birds</w:t>
      </w:r>
    </w:p>
    <w:p w:rsidR="00FC1D10" w:rsidRPr="00D41822" w:rsidRDefault="00FC1D10" w:rsidP="00FC1D10">
      <w:pPr>
        <w:pStyl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rPr>
          <w:rFonts w:ascii="Times New Roman" w:hAnsi="Times New Roman"/>
          <w:kern w:val="0"/>
          <w:szCs w:val="21"/>
        </w:rPr>
      </w:pPr>
      <w:r w:rsidRPr="00D41822">
        <w:rPr>
          <w:rFonts w:ascii="Times New Roman" w:hAnsi="Times New Roman"/>
          <w:kern w:val="0"/>
          <w:szCs w:val="21"/>
        </w:rPr>
        <w:t>D.</w:t>
      </w:r>
      <w:r w:rsidRPr="00D41822">
        <w:rPr>
          <w:rFonts w:ascii="Times New Roman" w:hAnsi="Times New Roman" w:hint="eastAsia"/>
          <w:kern w:val="0"/>
          <w:szCs w:val="21"/>
        </w:rPr>
        <w:t xml:space="preserve"> </w:t>
      </w:r>
      <w:r w:rsidRPr="00D41822">
        <w:rPr>
          <w:rFonts w:ascii="Times New Roman" w:hAnsi="Times New Roman"/>
          <w:kern w:val="0"/>
          <w:szCs w:val="21"/>
        </w:rPr>
        <w:t>question the accuracy of the field guides</w:t>
      </w:r>
    </w:p>
    <w:p w:rsidR="00FC1D10" w:rsidRPr="00D41822" w:rsidRDefault="00FC1D10" w:rsidP="00FC1D10">
      <w:pPr>
        <w:pStyl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kern w:val="0"/>
          <w:szCs w:val="21"/>
        </w:rPr>
      </w:pPr>
      <w:r w:rsidRPr="00D41822">
        <w:rPr>
          <w:rFonts w:ascii="Times New Roman" w:hAnsi="Times New Roman"/>
          <w:kern w:val="0"/>
          <w:szCs w:val="21"/>
        </w:rPr>
        <w:t>54.</w:t>
      </w:r>
      <w:r w:rsidRPr="00D41822">
        <w:rPr>
          <w:rFonts w:ascii="Times New Roman" w:hAnsi="Times New Roman" w:hint="eastAsia"/>
          <w:kern w:val="0"/>
          <w:szCs w:val="21"/>
        </w:rPr>
        <w:t xml:space="preserve"> </w:t>
      </w:r>
      <w:r w:rsidRPr="00D41822">
        <w:rPr>
          <w:rFonts w:ascii="Times New Roman" w:hAnsi="Times New Roman"/>
          <w:kern w:val="0"/>
          <w:szCs w:val="21"/>
        </w:rPr>
        <w:t>Why do the hikers take no notice of the surroundings during the journey?</w:t>
      </w:r>
    </w:p>
    <w:p w:rsidR="00FC1D10" w:rsidRPr="00D41822" w:rsidRDefault="00FC1D10" w:rsidP="00FC1D10">
      <w:pPr>
        <w:pStyl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rPr>
          <w:rFonts w:ascii="Times New Roman" w:hAnsi="Times New Roman"/>
          <w:kern w:val="0"/>
          <w:szCs w:val="21"/>
        </w:rPr>
      </w:pPr>
      <w:r w:rsidRPr="00D41822">
        <w:rPr>
          <w:rFonts w:ascii="Times New Roman" w:hAnsi="Times New Roman"/>
          <w:kern w:val="0"/>
          <w:szCs w:val="21"/>
        </w:rPr>
        <w:t>A.</w:t>
      </w:r>
      <w:r w:rsidRPr="00D41822">
        <w:rPr>
          <w:rFonts w:ascii="Times New Roman" w:hAnsi="Times New Roman" w:hint="eastAsia"/>
          <w:kern w:val="0"/>
          <w:szCs w:val="21"/>
        </w:rPr>
        <w:t xml:space="preserve"> </w:t>
      </w:r>
      <w:r w:rsidRPr="00D41822">
        <w:rPr>
          <w:rFonts w:ascii="Times New Roman" w:hAnsi="Times New Roman"/>
          <w:kern w:val="0"/>
          <w:szCs w:val="21"/>
        </w:rPr>
        <w:t>The natural beauty isn’t attractive to them.</w:t>
      </w:r>
    </w:p>
    <w:p w:rsidR="00FC1D10" w:rsidRPr="00D41822" w:rsidRDefault="00FC1D10" w:rsidP="00FC1D10">
      <w:pPr>
        <w:pStyl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rPr>
          <w:rFonts w:ascii="Times New Roman" w:hAnsi="Times New Roman"/>
          <w:kern w:val="0"/>
          <w:szCs w:val="21"/>
        </w:rPr>
      </w:pPr>
      <w:r w:rsidRPr="00D41822">
        <w:rPr>
          <w:rFonts w:ascii="Times New Roman" w:hAnsi="Times New Roman"/>
          <w:kern w:val="0"/>
          <w:szCs w:val="21"/>
        </w:rPr>
        <w:t>B.</w:t>
      </w:r>
      <w:r w:rsidRPr="00D41822">
        <w:rPr>
          <w:rFonts w:ascii="Times New Roman" w:hAnsi="Times New Roman" w:hint="eastAsia"/>
          <w:kern w:val="0"/>
          <w:szCs w:val="21"/>
        </w:rPr>
        <w:t xml:space="preserve"> </w:t>
      </w:r>
      <w:r w:rsidRPr="00D41822">
        <w:rPr>
          <w:rFonts w:ascii="Times New Roman" w:hAnsi="Times New Roman"/>
          <w:kern w:val="0"/>
          <w:szCs w:val="21"/>
        </w:rPr>
        <w:t>They focus on arriving at the camp in time.</w:t>
      </w:r>
    </w:p>
    <w:p w:rsidR="00FC1D10" w:rsidRPr="00D41822" w:rsidRDefault="00FC1D10" w:rsidP="00FC1D10">
      <w:pPr>
        <w:pStyl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rPr>
          <w:rFonts w:ascii="Times New Roman" w:hAnsi="Times New Roman"/>
          <w:kern w:val="0"/>
          <w:szCs w:val="21"/>
        </w:rPr>
      </w:pPr>
      <w:r w:rsidRPr="00D41822">
        <w:rPr>
          <w:rFonts w:ascii="Times New Roman" w:hAnsi="Times New Roman"/>
          <w:kern w:val="0"/>
          <w:szCs w:val="21"/>
        </w:rPr>
        <w:t>C.</w:t>
      </w:r>
      <w:r w:rsidRPr="00D41822">
        <w:rPr>
          <w:rFonts w:ascii="Times New Roman" w:hAnsi="Times New Roman" w:hint="eastAsia"/>
          <w:kern w:val="0"/>
          <w:szCs w:val="21"/>
        </w:rPr>
        <w:t xml:space="preserve"> </w:t>
      </w:r>
      <w:r w:rsidRPr="00D41822">
        <w:rPr>
          <w:rFonts w:ascii="Times New Roman" w:hAnsi="Times New Roman"/>
          <w:kern w:val="0"/>
          <w:szCs w:val="21"/>
        </w:rPr>
        <w:t>The forest in the dark is dangerous for them.</w:t>
      </w:r>
    </w:p>
    <w:p w:rsidR="00FC1D10" w:rsidRPr="00D41822" w:rsidRDefault="00FC1D10" w:rsidP="00FC1D10">
      <w:pPr>
        <w:pStyl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rPr>
          <w:rFonts w:ascii="Times New Roman" w:hAnsi="Times New Roman"/>
          <w:kern w:val="0"/>
          <w:szCs w:val="21"/>
        </w:rPr>
      </w:pPr>
      <w:r w:rsidRPr="00D41822">
        <w:rPr>
          <w:rFonts w:ascii="Times New Roman" w:hAnsi="Times New Roman"/>
          <w:kern w:val="0"/>
          <w:szCs w:val="21"/>
        </w:rPr>
        <w:t>D.</w:t>
      </w:r>
      <w:r w:rsidRPr="00D41822">
        <w:rPr>
          <w:rFonts w:ascii="Times New Roman" w:hAnsi="Times New Roman" w:hint="eastAsia"/>
          <w:kern w:val="0"/>
          <w:szCs w:val="21"/>
        </w:rPr>
        <w:t xml:space="preserve"> </w:t>
      </w:r>
      <w:r w:rsidRPr="00D41822">
        <w:rPr>
          <w:rFonts w:ascii="Times New Roman" w:hAnsi="Times New Roman"/>
          <w:kern w:val="0"/>
          <w:szCs w:val="21"/>
        </w:rPr>
        <w:t>They are keen to see rare birds at the destination.</w:t>
      </w:r>
    </w:p>
    <w:p w:rsidR="00FC1D10" w:rsidRPr="00D41822" w:rsidRDefault="00FC1D10" w:rsidP="00FC1D10">
      <w:pPr>
        <w:pStyl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kern w:val="0"/>
          <w:szCs w:val="21"/>
        </w:rPr>
      </w:pPr>
      <w:r w:rsidRPr="00D41822">
        <w:rPr>
          <w:rFonts w:ascii="Times New Roman" w:hAnsi="Times New Roman"/>
          <w:kern w:val="0"/>
          <w:szCs w:val="21"/>
        </w:rPr>
        <w:t>55.</w:t>
      </w:r>
      <w:r w:rsidRPr="00D41822">
        <w:rPr>
          <w:rFonts w:ascii="Times New Roman" w:hAnsi="Times New Roman" w:hint="eastAsia"/>
          <w:kern w:val="0"/>
          <w:szCs w:val="21"/>
        </w:rPr>
        <w:t xml:space="preserve"> </w:t>
      </w:r>
      <w:r w:rsidRPr="00D41822">
        <w:rPr>
          <w:rFonts w:ascii="Times New Roman" w:hAnsi="Times New Roman"/>
          <w:kern w:val="0"/>
          <w:szCs w:val="21"/>
        </w:rPr>
        <w:t>In the passage,</w:t>
      </w:r>
      <w:r w:rsidRPr="00D41822">
        <w:rPr>
          <w:rFonts w:ascii="Times New Roman" w:hAnsi="Times New Roman" w:hint="eastAsia"/>
          <w:kern w:val="0"/>
          <w:szCs w:val="21"/>
        </w:rPr>
        <w:t xml:space="preserve"> </w:t>
      </w:r>
      <w:r w:rsidRPr="00D41822">
        <w:rPr>
          <w:rFonts w:ascii="Times New Roman" w:hAnsi="Times New Roman"/>
          <w:kern w:val="0"/>
          <w:szCs w:val="21"/>
        </w:rPr>
        <w:t>the author intends to tell us we should</w:t>
      </w:r>
      <w:r w:rsidRPr="00D41822">
        <w:rPr>
          <w:rFonts w:ascii="Times New Roman" w:hAnsi="Times New Roman" w:hint="eastAsia"/>
          <w:kern w:val="0"/>
          <w:szCs w:val="21"/>
        </w:rPr>
        <w:t xml:space="preserve"> __________</w:t>
      </w:r>
      <w:r w:rsidRPr="00D41822">
        <w:rPr>
          <w:rFonts w:ascii="Times New Roman" w:hAnsi="Times New Roman"/>
          <w:kern w:val="0"/>
          <w:szCs w:val="21"/>
        </w:rPr>
        <w:t>.</w:t>
      </w:r>
    </w:p>
    <w:p w:rsidR="00FC1D10" w:rsidRPr="00D41822" w:rsidRDefault="00FC1D10" w:rsidP="00FC1D10">
      <w:pPr>
        <w:pStyl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rPr>
          <w:rFonts w:ascii="Times New Roman" w:hAnsi="Times New Roman"/>
          <w:kern w:val="0"/>
          <w:szCs w:val="21"/>
        </w:rPr>
      </w:pPr>
      <w:r w:rsidRPr="00D41822">
        <w:rPr>
          <w:rFonts w:ascii="Times New Roman" w:hAnsi="Times New Roman"/>
          <w:kern w:val="0"/>
          <w:szCs w:val="21"/>
        </w:rPr>
        <w:t>A.</w:t>
      </w:r>
      <w:r w:rsidRPr="00D41822">
        <w:rPr>
          <w:rFonts w:ascii="Times New Roman" w:hAnsi="Times New Roman" w:hint="eastAsia"/>
          <w:kern w:val="0"/>
          <w:szCs w:val="21"/>
        </w:rPr>
        <w:t xml:space="preserve"> </w:t>
      </w:r>
      <w:r w:rsidRPr="00D41822">
        <w:rPr>
          <w:rFonts w:ascii="Times New Roman" w:hAnsi="Times New Roman"/>
          <w:kern w:val="0"/>
          <w:szCs w:val="21"/>
        </w:rPr>
        <w:t>fill our senses to feel the wonders of the world</w:t>
      </w:r>
    </w:p>
    <w:p w:rsidR="00FC1D10" w:rsidRPr="00D41822" w:rsidRDefault="00FC1D10" w:rsidP="00FC1D10">
      <w:pPr>
        <w:pStyl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rPr>
          <w:rFonts w:ascii="Times New Roman" w:hAnsi="Times New Roman"/>
          <w:kern w:val="0"/>
          <w:szCs w:val="21"/>
        </w:rPr>
      </w:pPr>
      <w:r w:rsidRPr="00D41822">
        <w:rPr>
          <w:rFonts w:ascii="Times New Roman" w:hAnsi="Times New Roman"/>
          <w:kern w:val="0"/>
          <w:szCs w:val="21"/>
        </w:rPr>
        <w:t>B.</w:t>
      </w:r>
      <w:r w:rsidRPr="00D41822">
        <w:rPr>
          <w:rFonts w:ascii="Times New Roman" w:hAnsi="Times New Roman" w:hint="eastAsia"/>
          <w:kern w:val="0"/>
          <w:szCs w:val="21"/>
        </w:rPr>
        <w:t xml:space="preserve"> </w:t>
      </w:r>
      <w:r w:rsidRPr="00D41822">
        <w:rPr>
          <w:rFonts w:ascii="Times New Roman" w:hAnsi="Times New Roman"/>
          <w:kern w:val="0"/>
          <w:szCs w:val="21"/>
        </w:rPr>
        <w:t>get rid of some bad habits in our daily life</w:t>
      </w:r>
    </w:p>
    <w:p w:rsidR="00FC1D10" w:rsidRPr="00D41822" w:rsidRDefault="00FC1D10" w:rsidP="00FC1D10">
      <w:pPr>
        <w:pStyl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rPr>
          <w:rFonts w:ascii="Times New Roman" w:hAnsi="Times New Roman"/>
          <w:kern w:val="0"/>
          <w:szCs w:val="21"/>
        </w:rPr>
      </w:pPr>
      <w:r w:rsidRPr="00D41822">
        <w:rPr>
          <w:rFonts w:ascii="Times New Roman" w:hAnsi="Times New Roman"/>
          <w:kern w:val="0"/>
          <w:szCs w:val="21"/>
        </w:rPr>
        <w:t>C.</w:t>
      </w:r>
      <w:r w:rsidRPr="00D41822">
        <w:rPr>
          <w:rFonts w:ascii="Times New Roman" w:hAnsi="Times New Roman" w:hint="eastAsia"/>
          <w:kern w:val="0"/>
          <w:szCs w:val="21"/>
        </w:rPr>
        <w:t xml:space="preserve"> </w:t>
      </w:r>
      <w:r w:rsidRPr="00D41822">
        <w:rPr>
          <w:rFonts w:ascii="Times New Roman" w:hAnsi="Times New Roman"/>
          <w:kern w:val="0"/>
          <w:szCs w:val="21"/>
        </w:rPr>
        <w:t>open our mind to new things and ideas</w:t>
      </w:r>
    </w:p>
    <w:p w:rsidR="00FC1D10" w:rsidRPr="00D41822" w:rsidRDefault="00FC1D10" w:rsidP="00FC1D10">
      <w:pPr>
        <w:pStyl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rPr>
          <w:rFonts w:ascii="Times New Roman" w:hAnsi="Times New Roman"/>
          <w:kern w:val="0"/>
          <w:szCs w:val="21"/>
        </w:rPr>
      </w:pPr>
      <w:r w:rsidRPr="00D41822">
        <w:rPr>
          <w:rFonts w:ascii="Times New Roman" w:hAnsi="Times New Roman"/>
          <w:kern w:val="0"/>
          <w:szCs w:val="21"/>
        </w:rPr>
        <w:t>D.</w:t>
      </w:r>
      <w:r w:rsidRPr="00D41822">
        <w:rPr>
          <w:rFonts w:ascii="Times New Roman" w:hAnsi="Times New Roman" w:hint="eastAsia"/>
          <w:kern w:val="0"/>
          <w:szCs w:val="21"/>
        </w:rPr>
        <w:t xml:space="preserve"> </w:t>
      </w:r>
      <w:r w:rsidRPr="00D41822">
        <w:rPr>
          <w:rFonts w:ascii="Times New Roman" w:hAnsi="Times New Roman"/>
          <w:kern w:val="0"/>
          <w:szCs w:val="21"/>
        </w:rPr>
        <w:t>try our best to protect nature</w:t>
      </w:r>
    </w:p>
    <w:p w:rsidR="00FC1D10" w:rsidRPr="00D41822" w:rsidRDefault="00FC1D10" w:rsidP="00FC1D10">
      <w:pPr>
        <w:pStyl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b/>
          <w:kern w:val="0"/>
          <w:szCs w:val="21"/>
        </w:rPr>
      </w:pPr>
      <w:r w:rsidRPr="00D41822">
        <w:rPr>
          <w:rFonts w:ascii="宋体" w:hAnsi="宋体" w:cs="宋体" w:hint="eastAsia"/>
          <w:b/>
          <w:kern w:val="0"/>
          <w:szCs w:val="21"/>
        </w:rPr>
        <w:t>绝密</w:t>
      </w:r>
      <w:r w:rsidRPr="00D41822">
        <w:rPr>
          <w:rFonts w:ascii="宋体" w:cs="宋体" w:hint="eastAsia"/>
          <w:b/>
          <w:kern w:val="0"/>
          <w:szCs w:val="21"/>
        </w:rPr>
        <w:t>★</w:t>
      </w:r>
      <w:r w:rsidRPr="00D41822">
        <w:rPr>
          <w:rFonts w:ascii="宋体" w:hAnsi="宋体" w:cs="宋体" w:hint="eastAsia"/>
          <w:b/>
          <w:kern w:val="0"/>
          <w:szCs w:val="21"/>
        </w:rPr>
        <w:t>启用前</w:t>
      </w:r>
    </w:p>
    <w:p w:rsidR="00FC1D10" w:rsidRPr="00D41822" w:rsidRDefault="00FC1D10" w:rsidP="00FC1D10">
      <w:pPr>
        <w:spacing w:line="360" w:lineRule="auto"/>
        <w:jc w:val="center"/>
        <w:rPr>
          <w:sz w:val="22"/>
        </w:rPr>
      </w:pPr>
      <w:r w:rsidRPr="00D41822">
        <w:rPr>
          <w:b/>
          <w:kern w:val="0"/>
          <w:sz w:val="32"/>
          <w:szCs w:val="28"/>
        </w:rPr>
        <w:t>201</w:t>
      </w:r>
      <w:r w:rsidRPr="00D41822">
        <w:rPr>
          <w:rFonts w:hint="eastAsia"/>
          <w:b/>
          <w:kern w:val="0"/>
          <w:sz w:val="32"/>
          <w:szCs w:val="28"/>
        </w:rPr>
        <w:t>8</w:t>
      </w:r>
      <w:r w:rsidRPr="00D41822">
        <w:rPr>
          <w:rFonts w:ascii="宋体" w:hAnsi="宋体" w:cs="宋体" w:hint="eastAsia"/>
          <w:b/>
          <w:kern w:val="0"/>
          <w:sz w:val="32"/>
          <w:szCs w:val="28"/>
        </w:rPr>
        <w:t>年普通高等学校招生全国统一考试（天津卷）</w:t>
      </w:r>
    </w:p>
    <w:p w:rsidR="00FC1D10" w:rsidRPr="00D41822" w:rsidRDefault="00FC1D10" w:rsidP="00FC1D10">
      <w:pPr>
        <w:spacing w:line="360" w:lineRule="auto"/>
        <w:jc w:val="center"/>
        <w:rPr>
          <w:b/>
          <w:sz w:val="48"/>
        </w:rPr>
      </w:pPr>
      <w:r w:rsidRPr="00D41822">
        <w:rPr>
          <w:rFonts w:hint="eastAsia"/>
          <w:b/>
          <w:sz w:val="48"/>
        </w:rPr>
        <w:t>英语</w:t>
      </w:r>
      <w:r w:rsidRPr="00D41822">
        <w:rPr>
          <w:rFonts w:hint="eastAsia"/>
          <w:b/>
          <w:sz w:val="48"/>
        </w:rPr>
        <w:t xml:space="preserve"> </w:t>
      </w:r>
      <w:r w:rsidRPr="00D41822">
        <w:rPr>
          <w:rFonts w:hint="eastAsia"/>
          <w:b/>
          <w:sz w:val="48"/>
        </w:rPr>
        <w:t>笔试</w:t>
      </w:r>
    </w:p>
    <w:p w:rsidR="00FC1D10" w:rsidRPr="00D41822" w:rsidRDefault="00FC1D10" w:rsidP="00FC1D10">
      <w:pPr>
        <w:pStyl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3"/>
        <w:jc w:val="center"/>
        <w:rPr>
          <w:rFonts w:ascii="宋体" w:cs="宋体"/>
          <w:b/>
          <w:kern w:val="0"/>
          <w:sz w:val="36"/>
          <w:szCs w:val="24"/>
        </w:rPr>
      </w:pPr>
      <w:r w:rsidRPr="00D41822">
        <w:rPr>
          <w:rFonts w:ascii="宋体" w:hAnsi="宋体" w:cs="宋体" w:hint="eastAsia"/>
          <w:b/>
          <w:kern w:val="0"/>
          <w:sz w:val="36"/>
          <w:szCs w:val="24"/>
        </w:rPr>
        <w:t>第</w:t>
      </w:r>
      <w:r w:rsidRPr="00D41822">
        <w:rPr>
          <w:rFonts w:ascii="Times New Roman" w:hAnsi="Times New Roman"/>
          <w:b/>
          <w:kern w:val="0"/>
          <w:sz w:val="36"/>
          <w:szCs w:val="24"/>
        </w:rPr>
        <w:t>II</w:t>
      </w:r>
      <w:r w:rsidRPr="00D41822">
        <w:rPr>
          <w:rFonts w:ascii="宋体" w:hAnsi="宋体" w:cs="宋体" w:hint="eastAsia"/>
          <w:b/>
          <w:kern w:val="0"/>
          <w:sz w:val="36"/>
          <w:szCs w:val="24"/>
        </w:rPr>
        <w:t>卷</w:t>
      </w:r>
    </w:p>
    <w:p w:rsidR="00FC1D10" w:rsidRPr="00D41822" w:rsidRDefault="00FC1D10" w:rsidP="00FC1D10">
      <w:pPr>
        <w:pStyl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cs="宋体"/>
          <w:b/>
          <w:kern w:val="0"/>
          <w:szCs w:val="21"/>
        </w:rPr>
      </w:pPr>
      <w:r w:rsidRPr="00D41822">
        <w:rPr>
          <w:rFonts w:ascii="宋体" w:hAnsi="宋体" w:cs="宋体" w:hint="eastAsia"/>
          <w:b/>
          <w:kern w:val="0"/>
          <w:szCs w:val="21"/>
        </w:rPr>
        <w:t>注意事项：</w:t>
      </w:r>
    </w:p>
    <w:p w:rsidR="00FC1D10" w:rsidRPr="00D41822" w:rsidRDefault="00FC1D10" w:rsidP="00FC1D10">
      <w:pPr>
        <w:pStyl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imes New Roman" w:hAnsi="Times New Roman"/>
          <w:b/>
          <w:kern w:val="0"/>
          <w:szCs w:val="21"/>
        </w:rPr>
      </w:pPr>
      <w:r w:rsidRPr="00D41822">
        <w:rPr>
          <w:rFonts w:ascii="Times New Roman" w:hAnsi="Times New Roman"/>
          <w:kern w:val="0"/>
          <w:szCs w:val="21"/>
        </w:rPr>
        <w:t>1.</w:t>
      </w:r>
      <w:r w:rsidRPr="00D41822">
        <w:rPr>
          <w:rFonts w:ascii="Times New Roman" w:hAnsi="Times New Roman" w:hint="eastAsia"/>
          <w:kern w:val="0"/>
          <w:szCs w:val="21"/>
        </w:rPr>
        <w:t xml:space="preserve"> </w:t>
      </w:r>
      <w:r w:rsidRPr="00D41822">
        <w:rPr>
          <w:rFonts w:ascii="Times New Roman" w:hAnsi="Times New Roman"/>
          <w:kern w:val="0"/>
          <w:szCs w:val="21"/>
        </w:rPr>
        <w:t>用黑色墨水的钢笔或签字笔将答案写在答题卡上。</w:t>
      </w:r>
    </w:p>
    <w:p w:rsidR="00FC1D10" w:rsidRPr="00D41822" w:rsidRDefault="00FC1D10" w:rsidP="00FC1D10">
      <w:pPr>
        <w:pStyl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imes New Roman" w:hAnsi="Times New Roman"/>
          <w:kern w:val="0"/>
          <w:szCs w:val="21"/>
        </w:rPr>
      </w:pPr>
      <w:r w:rsidRPr="00D41822">
        <w:rPr>
          <w:rFonts w:ascii="Times New Roman" w:hAnsi="Times New Roman"/>
          <w:kern w:val="0"/>
          <w:szCs w:val="21"/>
        </w:rPr>
        <w:t>2.</w:t>
      </w:r>
      <w:r w:rsidRPr="00D41822">
        <w:rPr>
          <w:rFonts w:ascii="Times New Roman" w:hAnsi="Times New Roman" w:hint="eastAsia"/>
          <w:kern w:val="0"/>
          <w:szCs w:val="21"/>
        </w:rPr>
        <w:t xml:space="preserve"> </w:t>
      </w:r>
      <w:r w:rsidRPr="00D41822">
        <w:rPr>
          <w:rFonts w:ascii="Times New Roman" w:hAnsi="Times New Roman"/>
          <w:kern w:val="0"/>
          <w:szCs w:val="21"/>
        </w:rPr>
        <w:t>本卷共</w:t>
      </w:r>
      <w:r w:rsidRPr="00D41822">
        <w:rPr>
          <w:rFonts w:ascii="Times New Roman" w:hAnsi="Times New Roman"/>
          <w:kern w:val="0"/>
          <w:szCs w:val="21"/>
        </w:rPr>
        <w:t>6</w:t>
      </w:r>
      <w:r w:rsidRPr="00D41822">
        <w:rPr>
          <w:rFonts w:ascii="Times New Roman" w:hAnsi="Times New Roman"/>
          <w:kern w:val="0"/>
          <w:szCs w:val="21"/>
        </w:rPr>
        <w:t>小题，共</w:t>
      </w:r>
      <w:r w:rsidRPr="00D41822">
        <w:rPr>
          <w:rFonts w:ascii="Times New Roman" w:hAnsi="Times New Roman"/>
          <w:kern w:val="0"/>
          <w:szCs w:val="21"/>
        </w:rPr>
        <w:t>35</w:t>
      </w:r>
      <w:r w:rsidRPr="00D41822">
        <w:rPr>
          <w:rFonts w:ascii="Times New Roman" w:hAnsi="Times New Roman"/>
          <w:kern w:val="0"/>
          <w:szCs w:val="21"/>
        </w:rPr>
        <w:t>分。</w:t>
      </w:r>
    </w:p>
    <w:p w:rsidR="00FC1D10" w:rsidRPr="00D41822" w:rsidRDefault="00FC1D10" w:rsidP="00FC1D10">
      <w:pPr>
        <w:pStyl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imes New Roman" w:hAnsi="Times New Roman"/>
          <w:b/>
          <w:kern w:val="0"/>
          <w:szCs w:val="21"/>
        </w:rPr>
      </w:pPr>
      <w:r w:rsidRPr="00D41822">
        <w:rPr>
          <w:rFonts w:ascii="Times New Roman" w:hAnsi="Times New Roman"/>
          <w:b/>
          <w:kern w:val="0"/>
          <w:szCs w:val="21"/>
        </w:rPr>
        <w:lastRenderedPageBreak/>
        <w:t>第三部分：写作</w:t>
      </w:r>
    </w:p>
    <w:p w:rsidR="00FC1D10" w:rsidRPr="00D41822" w:rsidRDefault="00FC1D10" w:rsidP="00FC1D10">
      <w:pPr>
        <w:pStyl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imes New Roman" w:hAnsi="Times New Roman"/>
          <w:kern w:val="0"/>
          <w:szCs w:val="21"/>
        </w:rPr>
      </w:pPr>
      <w:r w:rsidRPr="00D41822">
        <w:rPr>
          <w:rFonts w:ascii="Times New Roman" w:hAnsi="Times New Roman"/>
          <w:kern w:val="0"/>
          <w:szCs w:val="21"/>
        </w:rPr>
        <w:t>第一节：阅读表达（共</w:t>
      </w:r>
      <w:r w:rsidRPr="00D41822">
        <w:rPr>
          <w:rFonts w:ascii="Times New Roman" w:hAnsi="Times New Roman"/>
          <w:kern w:val="0"/>
          <w:szCs w:val="21"/>
        </w:rPr>
        <w:t>5</w:t>
      </w:r>
      <w:r w:rsidRPr="00D41822">
        <w:rPr>
          <w:rFonts w:ascii="Times New Roman" w:hAnsi="Times New Roman"/>
          <w:kern w:val="0"/>
          <w:szCs w:val="21"/>
        </w:rPr>
        <w:t>小题；每小题</w:t>
      </w:r>
      <w:r w:rsidRPr="00D41822">
        <w:rPr>
          <w:rFonts w:ascii="Times New Roman" w:hAnsi="Times New Roman"/>
          <w:kern w:val="0"/>
          <w:szCs w:val="21"/>
        </w:rPr>
        <w:t>2</w:t>
      </w:r>
      <w:r w:rsidRPr="00D41822">
        <w:rPr>
          <w:rFonts w:ascii="Times New Roman" w:hAnsi="Times New Roman"/>
          <w:kern w:val="0"/>
          <w:szCs w:val="21"/>
        </w:rPr>
        <w:t>分，满分</w:t>
      </w:r>
      <w:r w:rsidRPr="00D41822">
        <w:rPr>
          <w:rFonts w:ascii="Times New Roman" w:hAnsi="Times New Roman"/>
          <w:kern w:val="0"/>
          <w:szCs w:val="21"/>
        </w:rPr>
        <w:t>10</w:t>
      </w:r>
      <w:r w:rsidRPr="00D41822">
        <w:rPr>
          <w:rFonts w:ascii="Times New Roman" w:hAnsi="Times New Roman"/>
          <w:kern w:val="0"/>
          <w:szCs w:val="21"/>
        </w:rPr>
        <w:t>分）</w:t>
      </w:r>
    </w:p>
    <w:p w:rsidR="00FC1D10" w:rsidRPr="00D41822" w:rsidRDefault="00FC1D10" w:rsidP="00FC1D10">
      <w:pPr>
        <w:spacing w:line="360" w:lineRule="auto"/>
        <w:ind w:firstLineChars="200" w:firstLine="420"/>
        <w:rPr>
          <w:kern w:val="0"/>
          <w:szCs w:val="21"/>
        </w:rPr>
      </w:pPr>
      <w:r w:rsidRPr="00D41822">
        <w:rPr>
          <w:kern w:val="0"/>
          <w:szCs w:val="21"/>
        </w:rPr>
        <w:t>阅读短文，按照题目要求用英语回答问题。</w:t>
      </w:r>
    </w:p>
    <w:p w:rsidR="00FC1D10" w:rsidRPr="00D41822" w:rsidRDefault="00FC1D10" w:rsidP="00FC1D10">
      <w:pPr>
        <w:spacing w:line="360" w:lineRule="auto"/>
        <w:ind w:firstLineChars="200" w:firstLine="420"/>
      </w:pPr>
      <w:r w:rsidRPr="00D41822">
        <w:t>Some people live to climb the highest mountains</w:t>
      </w:r>
      <w:r w:rsidRPr="00D41822">
        <w:rPr>
          <w:rFonts w:hint="eastAsia"/>
        </w:rPr>
        <w:t>.</w:t>
      </w:r>
      <w:r w:rsidRPr="00D41822">
        <w:t xml:space="preserve"> Some people live only dreaming</w:t>
      </w:r>
      <w:r w:rsidRPr="00D41822">
        <w:rPr>
          <w:rFonts w:hint="eastAsia"/>
        </w:rPr>
        <w:t xml:space="preserve"> </w:t>
      </w:r>
      <w:r w:rsidRPr="00D41822">
        <w:t>about it while others live to avoid ever climbing at all.</w:t>
      </w:r>
      <w:r w:rsidRPr="00D41822">
        <w:rPr>
          <w:rFonts w:hint="eastAsia"/>
        </w:rPr>
        <w:t xml:space="preserve"> </w:t>
      </w:r>
      <w:r w:rsidRPr="00D41822">
        <w:t>But one thing is certain,</w:t>
      </w:r>
      <w:r w:rsidRPr="00D41822">
        <w:rPr>
          <w:rFonts w:hint="eastAsia"/>
        </w:rPr>
        <w:t xml:space="preserve"> </w:t>
      </w:r>
      <w:r w:rsidRPr="00D41822">
        <w:t>all people</w:t>
      </w:r>
      <w:r w:rsidRPr="00D41822">
        <w:rPr>
          <w:rFonts w:hint="eastAsia"/>
        </w:rPr>
        <w:t xml:space="preserve"> </w:t>
      </w:r>
      <w:r w:rsidRPr="00D41822">
        <w:t>encounter mountains in their life.</w:t>
      </w:r>
    </w:p>
    <w:p w:rsidR="00FC1D10" w:rsidRPr="00D41822" w:rsidRDefault="00FC1D10" w:rsidP="00FC1D10">
      <w:pPr>
        <w:spacing w:line="360" w:lineRule="auto"/>
        <w:ind w:firstLineChars="200" w:firstLine="420"/>
        <w:rPr>
          <w:rFonts w:hint="eastAsia"/>
        </w:rPr>
      </w:pPr>
      <w:r w:rsidRPr="00D41822">
        <w:t>When I was a little girl,</w:t>
      </w:r>
      <w:r w:rsidRPr="00D41822">
        <w:rPr>
          <w:rFonts w:hint="eastAsia"/>
        </w:rPr>
        <w:t xml:space="preserve"> </w:t>
      </w:r>
      <w:r w:rsidRPr="00D41822">
        <w:t>my family mo</w:t>
      </w:r>
      <w:r w:rsidRPr="00D41822">
        <w:rPr>
          <w:rFonts w:hint="eastAsia"/>
        </w:rPr>
        <w:t>v</w:t>
      </w:r>
      <w:r w:rsidRPr="00D41822">
        <w:t>ed to a tiny town at the bottom of a big</w:t>
      </w:r>
      <w:r w:rsidRPr="00D41822">
        <w:rPr>
          <w:rFonts w:hint="eastAsia"/>
        </w:rPr>
        <w:t xml:space="preserve"> </w:t>
      </w:r>
      <w:r w:rsidRPr="00D41822">
        <w:t>mountain.</w:t>
      </w:r>
      <w:r w:rsidRPr="00D41822">
        <w:rPr>
          <w:rFonts w:hint="eastAsia"/>
        </w:rPr>
        <w:t xml:space="preserve"> </w:t>
      </w:r>
      <w:r w:rsidRPr="00D41822">
        <w:t>One day after school,</w:t>
      </w:r>
      <w:r w:rsidRPr="00D41822">
        <w:rPr>
          <w:rFonts w:hint="eastAsia"/>
        </w:rPr>
        <w:t xml:space="preserve"> </w:t>
      </w:r>
      <w:r w:rsidRPr="00D41822">
        <w:t>while</w:t>
      </w:r>
      <w:r w:rsidRPr="00D41822">
        <w:rPr>
          <w:rFonts w:hint="eastAsia"/>
        </w:rPr>
        <w:t xml:space="preserve"> ex</w:t>
      </w:r>
      <w:r w:rsidRPr="00D41822">
        <w:t>plori</w:t>
      </w:r>
      <w:r w:rsidRPr="00D41822">
        <w:rPr>
          <w:rFonts w:hint="eastAsia"/>
        </w:rPr>
        <w:t>n</w:t>
      </w:r>
      <w:r w:rsidRPr="00D41822">
        <w:t>g the green woods of this magnificent</w:t>
      </w:r>
      <w:r w:rsidRPr="00D41822">
        <w:rPr>
          <w:rFonts w:hint="eastAsia"/>
        </w:rPr>
        <w:t xml:space="preserve"> </w:t>
      </w:r>
      <w:r w:rsidRPr="00D41822">
        <w:t>mountain,</w:t>
      </w:r>
      <w:r w:rsidRPr="00D41822">
        <w:rPr>
          <w:rFonts w:hint="eastAsia"/>
        </w:rPr>
        <w:t xml:space="preserve"> </w:t>
      </w:r>
      <w:r w:rsidRPr="00D41822">
        <w:t>I almost fell on a s</w:t>
      </w:r>
      <w:r w:rsidRPr="00D41822">
        <w:rPr>
          <w:rFonts w:hint="eastAsia"/>
        </w:rPr>
        <w:t>e</w:t>
      </w:r>
      <w:r w:rsidRPr="00D41822">
        <w:t>t of stairs.</w:t>
      </w:r>
      <w:r w:rsidRPr="00D41822">
        <w:rPr>
          <w:rFonts w:hint="eastAsia"/>
        </w:rPr>
        <w:t xml:space="preserve"> </w:t>
      </w:r>
      <w:r w:rsidRPr="00D41822">
        <w:t>What could these steps lead to? Curiosity got the</w:t>
      </w:r>
      <w:r w:rsidRPr="00D41822">
        <w:rPr>
          <w:rFonts w:hint="eastAsia"/>
        </w:rPr>
        <w:t xml:space="preserve"> </w:t>
      </w:r>
      <w:r w:rsidRPr="00D41822">
        <w:t>best of me as I knew it would be star</w:t>
      </w:r>
      <w:r w:rsidRPr="00D41822">
        <w:rPr>
          <w:rFonts w:hint="eastAsia"/>
        </w:rPr>
        <w:t>t</w:t>
      </w:r>
      <w:r w:rsidRPr="00D41822">
        <w:t>ing to get dark soon.</w:t>
      </w:r>
      <w:r w:rsidRPr="00D41822">
        <w:rPr>
          <w:rFonts w:hint="eastAsia"/>
        </w:rPr>
        <w:t xml:space="preserve"> </w:t>
      </w:r>
      <w:r w:rsidRPr="00D41822">
        <w:t>I started climbing up those</w:t>
      </w:r>
      <w:r w:rsidRPr="00D41822">
        <w:rPr>
          <w:rFonts w:hint="eastAsia"/>
        </w:rPr>
        <w:t xml:space="preserve"> </w:t>
      </w:r>
      <w:r w:rsidRPr="00D41822">
        <w:t>strangely mysterious steps.</w:t>
      </w:r>
    </w:p>
    <w:p w:rsidR="00FC1D10" w:rsidRPr="00D41822" w:rsidRDefault="00FC1D10" w:rsidP="00FC1D10">
      <w:pPr>
        <w:spacing w:line="360" w:lineRule="auto"/>
        <w:ind w:firstLineChars="200" w:firstLine="420"/>
      </w:pPr>
      <w:r w:rsidRPr="00D41822">
        <w:t xml:space="preserve">I </w:t>
      </w:r>
      <w:r w:rsidRPr="00D41822">
        <w:rPr>
          <w:rFonts w:hint="eastAsia"/>
        </w:rPr>
        <w:t>c</w:t>
      </w:r>
      <w:r w:rsidRPr="00D41822">
        <w:t>limbed and climbed</w:t>
      </w:r>
      <w:r w:rsidRPr="00D41822">
        <w:rPr>
          <w:rFonts w:hint="eastAsia"/>
        </w:rPr>
        <w:t>.</w:t>
      </w:r>
      <w:r w:rsidRPr="00D41822">
        <w:t xml:space="preserve"> There was nothing but just green bushes and these steps.</w:t>
      </w:r>
      <w:r w:rsidRPr="00D41822">
        <w:rPr>
          <w:rFonts w:hint="eastAsia"/>
        </w:rPr>
        <w:t xml:space="preserve"> </w:t>
      </w:r>
      <w:r w:rsidRPr="00D41822">
        <w:t>I had</w:t>
      </w:r>
      <w:r w:rsidRPr="00D41822">
        <w:rPr>
          <w:rFonts w:hint="eastAsia"/>
        </w:rPr>
        <w:t xml:space="preserve"> </w:t>
      </w:r>
      <w:r w:rsidRPr="00D41822">
        <w:t>to reach the top!</w:t>
      </w:r>
      <w:r w:rsidRPr="00D41822">
        <w:rPr>
          <w:rFonts w:hint="eastAsia"/>
        </w:rPr>
        <w:t xml:space="preserve"> </w:t>
      </w:r>
      <w:r w:rsidRPr="00D41822">
        <w:t>But it was now getting real dark.</w:t>
      </w:r>
      <w:r w:rsidRPr="00D41822">
        <w:rPr>
          <w:rFonts w:hint="eastAsia"/>
        </w:rPr>
        <w:t xml:space="preserve"> </w:t>
      </w:r>
      <w:r w:rsidRPr="00D41822">
        <w:t>If I kept going I might not be able to see</w:t>
      </w:r>
      <w:r w:rsidRPr="00D41822">
        <w:rPr>
          <w:rFonts w:hint="eastAsia"/>
        </w:rPr>
        <w:t xml:space="preserve"> </w:t>
      </w:r>
      <w:r w:rsidRPr="00D41822">
        <w:t>my way back.</w:t>
      </w:r>
      <w:r w:rsidRPr="00D41822">
        <w:rPr>
          <w:rFonts w:hint="eastAsia"/>
        </w:rPr>
        <w:t xml:space="preserve"> </w:t>
      </w:r>
      <w:r w:rsidRPr="00D41822">
        <w:t>My m</w:t>
      </w:r>
      <w:r w:rsidRPr="00D41822">
        <w:rPr>
          <w:rFonts w:hint="eastAsia"/>
        </w:rPr>
        <w:t>u</w:t>
      </w:r>
      <w:r w:rsidRPr="00D41822">
        <w:t>m</w:t>
      </w:r>
      <w:r w:rsidRPr="00D41822">
        <w:rPr>
          <w:rFonts w:hint="eastAsia"/>
        </w:rPr>
        <w:t xml:space="preserve"> </w:t>
      </w:r>
      <w:r w:rsidRPr="00D41822">
        <w:t>would be worried sick if I didn’t come home soon.</w:t>
      </w:r>
      <w:r w:rsidRPr="00D41822">
        <w:rPr>
          <w:rFonts w:hint="eastAsia"/>
        </w:rPr>
        <w:t xml:space="preserve"> </w:t>
      </w:r>
      <w:r w:rsidRPr="00D41822">
        <w:t>So I ran back</w:t>
      </w:r>
      <w:r w:rsidRPr="00D41822">
        <w:rPr>
          <w:rFonts w:hint="eastAsia"/>
        </w:rPr>
        <w:t xml:space="preserve"> </w:t>
      </w:r>
      <w:r w:rsidRPr="00D41822">
        <w:t>home almost in the dark while trying not to get too scared.</w:t>
      </w:r>
    </w:p>
    <w:p w:rsidR="00FC1D10" w:rsidRPr="00D41822" w:rsidRDefault="00FC1D10" w:rsidP="00FC1D10">
      <w:pPr>
        <w:spacing w:line="360" w:lineRule="auto"/>
        <w:ind w:firstLineChars="200" w:firstLine="420"/>
        <w:rPr>
          <w:rFonts w:hint="eastAsia"/>
        </w:rPr>
      </w:pPr>
      <w:r w:rsidRPr="00D41822">
        <w:t>Anxiously I went to bed dreaming about what I would find at the top of this magical</w:t>
      </w:r>
      <w:r w:rsidRPr="00D41822">
        <w:rPr>
          <w:rFonts w:hint="eastAsia"/>
        </w:rPr>
        <w:t xml:space="preserve"> mountain. Could there be a castle up there? Maybe I would find a monster(</w:t>
      </w:r>
      <w:r w:rsidRPr="00D41822">
        <w:rPr>
          <w:rFonts w:hint="eastAsia"/>
        </w:rPr>
        <w:t>怪物</w:t>
      </w:r>
      <w:r w:rsidRPr="00D41822">
        <w:rPr>
          <w:rFonts w:hint="eastAsia"/>
        </w:rPr>
        <w:t xml:space="preserve">). Maybe </w:t>
      </w:r>
      <w:r w:rsidRPr="00D41822">
        <w:t>I was taking the risk of never coming back home.</w:t>
      </w:r>
      <w:r w:rsidRPr="00D41822">
        <w:rPr>
          <w:rFonts w:hint="eastAsia"/>
        </w:rPr>
        <w:t xml:space="preserve"> </w:t>
      </w:r>
      <w:r w:rsidRPr="00D41822">
        <w:t>Or,</w:t>
      </w:r>
      <w:r w:rsidRPr="00D41822">
        <w:rPr>
          <w:rFonts w:hint="eastAsia"/>
        </w:rPr>
        <w:t xml:space="preserve"> </w:t>
      </w:r>
      <w:r w:rsidRPr="00D41822">
        <w:t>maybe all I would find was</w:t>
      </w:r>
      <w:r w:rsidRPr="00D41822">
        <w:rPr>
          <w:rFonts w:hint="eastAsia"/>
        </w:rPr>
        <w:t xml:space="preserve"> </w:t>
      </w:r>
      <w:r w:rsidRPr="00D41822">
        <w:t>absolutely nothing</w:t>
      </w:r>
      <w:r w:rsidRPr="00D41822">
        <w:rPr>
          <w:rFonts w:hint="eastAsia"/>
        </w:rPr>
        <w:t xml:space="preserve">! </w:t>
      </w:r>
      <w:r w:rsidRPr="00D41822">
        <w:t>But something inside me was going to climb that mountain at all</w:t>
      </w:r>
      <w:r w:rsidRPr="00D41822">
        <w:rPr>
          <w:rFonts w:hint="eastAsia"/>
        </w:rPr>
        <w:t xml:space="preserve"> </w:t>
      </w:r>
      <w:r w:rsidRPr="00D41822">
        <w:t>cost.</w:t>
      </w:r>
      <w:r w:rsidRPr="00D41822">
        <w:rPr>
          <w:rFonts w:hint="eastAsia"/>
        </w:rPr>
        <w:t xml:space="preserve"> </w:t>
      </w:r>
      <w:r w:rsidRPr="00D41822">
        <w:t>I</w:t>
      </w:r>
      <w:r w:rsidRPr="00D41822">
        <w:rPr>
          <w:rFonts w:hint="eastAsia"/>
        </w:rPr>
        <w:t xml:space="preserve"> </w:t>
      </w:r>
      <w:r w:rsidRPr="00D41822">
        <w:t>could hardly wait to try this adventure again.</w:t>
      </w:r>
    </w:p>
    <w:p w:rsidR="00FC1D10" w:rsidRPr="00D41822" w:rsidRDefault="00FC1D10" w:rsidP="00FC1D10">
      <w:pPr>
        <w:spacing w:line="360" w:lineRule="auto"/>
        <w:ind w:firstLineChars="200" w:firstLine="420"/>
        <w:rPr>
          <w:rFonts w:hint="eastAsia"/>
        </w:rPr>
      </w:pPr>
      <w:r w:rsidRPr="00D41822">
        <w:t>Now we live in a world surrounded by the</w:t>
      </w:r>
      <w:r w:rsidRPr="00D41822">
        <w:rPr>
          <w:rFonts w:hint="eastAsia"/>
        </w:rPr>
        <w:t xml:space="preserve"> </w:t>
      </w:r>
      <w:r w:rsidRPr="00D41822">
        <w:t>"can’t do"</w:t>
      </w:r>
      <w:r w:rsidRPr="00D41822">
        <w:rPr>
          <w:rFonts w:hint="eastAsia"/>
        </w:rPr>
        <w:t xml:space="preserve"> </w:t>
      </w:r>
      <w:r w:rsidRPr="00D41822">
        <w:t>attitudes.</w:t>
      </w:r>
      <w:r w:rsidRPr="00D41822">
        <w:rPr>
          <w:rFonts w:hint="eastAsia"/>
        </w:rPr>
        <w:t xml:space="preserve"> </w:t>
      </w:r>
      <w:r w:rsidRPr="00D41822">
        <w:rPr>
          <w:u w:val="single"/>
        </w:rPr>
        <w:t>We all fall down.</w:t>
      </w:r>
      <w:r w:rsidRPr="00D41822">
        <w:rPr>
          <w:rFonts w:hint="eastAsia"/>
        </w:rPr>
        <w:t xml:space="preserve"> </w:t>
      </w:r>
      <w:r w:rsidRPr="00D41822">
        <w:t>We</w:t>
      </w:r>
      <w:r w:rsidRPr="00D41822">
        <w:rPr>
          <w:rFonts w:hint="eastAsia"/>
        </w:rPr>
        <w:t xml:space="preserve"> </w:t>
      </w:r>
      <w:r w:rsidRPr="00D41822">
        <w:t>all have doubts and regrets.</w:t>
      </w:r>
      <w:r w:rsidRPr="00D41822">
        <w:rPr>
          <w:rFonts w:hint="eastAsia"/>
        </w:rPr>
        <w:t xml:space="preserve"> </w:t>
      </w:r>
      <w:r w:rsidRPr="00D41822">
        <w:t>Still we must climb and dream about what’s at the top of our</w:t>
      </w:r>
      <w:r w:rsidRPr="00D41822">
        <w:rPr>
          <w:rFonts w:hint="eastAsia"/>
        </w:rPr>
        <w:t xml:space="preserve"> </w:t>
      </w:r>
      <w:r w:rsidRPr="00D41822">
        <w:t>mountain.</w:t>
      </w:r>
      <w:r w:rsidRPr="00D41822">
        <w:rPr>
          <w:rFonts w:hint="eastAsia"/>
        </w:rPr>
        <w:t xml:space="preserve"> </w:t>
      </w:r>
      <w:r w:rsidRPr="00D41822">
        <w:t>Monsters may appear or the night will fall. But never ever give up on your</w:t>
      </w:r>
      <w:r w:rsidRPr="00D41822">
        <w:rPr>
          <w:rFonts w:hint="eastAsia"/>
        </w:rPr>
        <w:t xml:space="preserve"> </w:t>
      </w:r>
      <w:r w:rsidRPr="00D41822">
        <w:t>dream!</w:t>
      </w:r>
      <w:r w:rsidRPr="00D41822">
        <w:rPr>
          <w:rFonts w:hint="eastAsia"/>
        </w:rPr>
        <w:t xml:space="preserve"> </w:t>
      </w:r>
      <w:r w:rsidRPr="00D41822">
        <w:t>Never let anyone tell you,</w:t>
      </w:r>
      <w:r w:rsidRPr="00D41822">
        <w:rPr>
          <w:rFonts w:hint="eastAsia"/>
        </w:rPr>
        <w:t xml:space="preserve"> </w:t>
      </w:r>
      <w:r w:rsidRPr="00D41822">
        <w:t>"You can’t</w:t>
      </w:r>
      <w:r w:rsidRPr="00D41822">
        <w:rPr>
          <w:rFonts w:hint="eastAsia"/>
        </w:rPr>
        <w:t>.</w:t>
      </w:r>
      <w:r w:rsidRPr="00D41822">
        <w:t>"</w:t>
      </w:r>
      <w:r w:rsidRPr="00D41822">
        <w:rPr>
          <w:rFonts w:hint="eastAsia"/>
        </w:rPr>
        <w:t xml:space="preserve"> </w:t>
      </w:r>
      <w:r w:rsidRPr="00D41822">
        <w:t>Dream big and climb high!</w:t>
      </w:r>
    </w:p>
    <w:p w:rsidR="00FC1D10" w:rsidRPr="00D41822" w:rsidRDefault="00FC1D10" w:rsidP="00FC1D10">
      <w:pPr>
        <w:spacing w:line="360" w:lineRule="auto"/>
      </w:pPr>
      <w:r w:rsidRPr="00D41822">
        <w:t>56.</w:t>
      </w:r>
      <w:r w:rsidRPr="00D41822">
        <w:rPr>
          <w:rFonts w:hint="eastAsia"/>
        </w:rPr>
        <w:t xml:space="preserve"> </w:t>
      </w:r>
      <w:r w:rsidRPr="00D41822">
        <w:t>What made the author start to climb up the stairs to the mountain top?</w:t>
      </w:r>
      <w:r w:rsidRPr="00D41822">
        <w:rPr>
          <w:rFonts w:hint="eastAsia"/>
        </w:rPr>
        <w:t xml:space="preserve"> </w:t>
      </w:r>
      <w:r w:rsidRPr="00D41822">
        <w:t>(no more than 5</w:t>
      </w:r>
      <w:r w:rsidRPr="00D41822">
        <w:rPr>
          <w:rFonts w:hint="eastAsia"/>
        </w:rPr>
        <w:t xml:space="preserve"> </w:t>
      </w:r>
      <w:r w:rsidRPr="00D41822">
        <w:t>words)</w:t>
      </w:r>
    </w:p>
    <w:p w:rsidR="00FC1D10" w:rsidRPr="00D41822" w:rsidRDefault="00FC1D10" w:rsidP="00FC1D10">
      <w:pPr>
        <w:spacing w:line="360" w:lineRule="auto"/>
        <w:ind w:left="315" w:hangingChars="150" w:hanging="315"/>
      </w:pPr>
      <w:r w:rsidRPr="00D41822">
        <w:t>57.</w:t>
      </w:r>
      <w:r w:rsidRPr="00D41822">
        <w:rPr>
          <w:rFonts w:hint="eastAsia"/>
        </w:rPr>
        <w:t xml:space="preserve"> </w:t>
      </w:r>
      <w:r w:rsidRPr="00D41822">
        <w:t>Why did the author hurry back home without reaching the top of the mountain? Give</w:t>
      </w:r>
      <w:r w:rsidRPr="00D41822">
        <w:rPr>
          <w:rFonts w:hint="eastAsia"/>
        </w:rPr>
        <w:t xml:space="preserve"> </w:t>
      </w:r>
      <w:r w:rsidRPr="00D41822">
        <w:t>two reasons.</w:t>
      </w:r>
      <w:r w:rsidRPr="00D41822">
        <w:rPr>
          <w:rFonts w:hint="eastAsia"/>
        </w:rPr>
        <w:t xml:space="preserve"> </w:t>
      </w:r>
      <w:r w:rsidRPr="00D41822">
        <w:t>(no more than 15 words)</w:t>
      </w:r>
    </w:p>
    <w:p w:rsidR="00FC1D10" w:rsidRPr="00D41822" w:rsidRDefault="00FC1D10" w:rsidP="00FC1D10">
      <w:pPr>
        <w:spacing w:line="360" w:lineRule="auto"/>
        <w:ind w:left="315" w:hangingChars="150" w:hanging="315"/>
      </w:pPr>
      <w:r w:rsidRPr="00D41822">
        <w:t>58.</w:t>
      </w:r>
      <w:r w:rsidRPr="00D41822">
        <w:rPr>
          <w:rFonts w:hint="eastAsia"/>
        </w:rPr>
        <w:t xml:space="preserve"> </w:t>
      </w:r>
      <w:r w:rsidRPr="00D41822">
        <w:t>How would you describe the author in terms of personalities according to Paragraph 4?</w:t>
      </w:r>
      <w:r w:rsidRPr="00D41822">
        <w:rPr>
          <w:rFonts w:hint="eastAsia"/>
        </w:rPr>
        <w:t xml:space="preserve"> </w:t>
      </w:r>
      <w:r w:rsidRPr="00D41822">
        <w:t>(no more than 10 words)</w:t>
      </w:r>
    </w:p>
    <w:p w:rsidR="00FC1D10" w:rsidRPr="00D41822" w:rsidRDefault="00FC1D10" w:rsidP="00FC1D10">
      <w:pPr>
        <w:spacing w:line="360" w:lineRule="auto"/>
      </w:pPr>
      <w:r w:rsidRPr="00D41822">
        <w:t>59.</w:t>
      </w:r>
      <w:r w:rsidRPr="00D41822">
        <w:rPr>
          <w:rFonts w:hint="eastAsia"/>
        </w:rPr>
        <w:t xml:space="preserve"> </w:t>
      </w:r>
      <w:r w:rsidRPr="00D41822">
        <w:t>How do you u</w:t>
      </w:r>
      <w:r w:rsidRPr="00D41822">
        <w:rPr>
          <w:rFonts w:hint="eastAsia"/>
        </w:rPr>
        <w:t>n</w:t>
      </w:r>
      <w:r w:rsidRPr="00D41822">
        <w:t>derstand the underlined sent</w:t>
      </w:r>
      <w:r w:rsidRPr="00D41822">
        <w:rPr>
          <w:rFonts w:hint="eastAsia"/>
        </w:rPr>
        <w:t>e</w:t>
      </w:r>
      <w:r w:rsidRPr="00D41822">
        <w:t>nce in</w:t>
      </w:r>
      <w:r w:rsidRPr="00D41822">
        <w:rPr>
          <w:rFonts w:hint="eastAsia"/>
        </w:rPr>
        <w:t xml:space="preserve"> </w:t>
      </w:r>
      <w:r w:rsidRPr="00D41822">
        <w:t>the last paragraph? (no more than</w:t>
      </w:r>
      <w:r w:rsidRPr="00D41822">
        <w:rPr>
          <w:rFonts w:hint="eastAsia"/>
        </w:rPr>
        <w:t xml:space="preserve"> </w:t>
      </w:r>
      <w:r w:rsidRPr="00D41822">
        <w:t>5 words)</w:t>
      </w:r>
    </w:p>
    <w:p w:rsidR="00FC1D10" w:rsidRPr="00D41822" w:rsidRDefault="00FC1D10" w:rsidP="00FC1D10">
      <w:pPr>
        <w:spacing w:line="360" w:lineRule="auto"/>
        <w:rPr>
          <w:rFonts w:hint="eastAsia"/>
        </w:rPr>
      </w:pPr>
      <w:r w:rsidRPr="00D41822">
        <w:t>60.</w:t>
      </w:r>
      <w:r w:rsidRPr="00D41822">
        <w:rPr>
          <w:rFonts w:hint="eastAsia"/>
        </w:rPr>
        <w:t xml:space="preserve"> </w:t>
      </w:r>
      <w:r w:rsidRPr="00D41822">
        <w:t>What’s your attitude towards the "mountain"</w:t>
      </w:r>
      <w:r w:rsidRPr="00D41822">
        <w:rPr>
          <w:rFonts w:hint="eastAsia"/>
        </w:rPr>
        <w:t xml:space="preserve"> </w:t>
      </w:r>
      <w:r w:rsidRPr="00D41822">
        <w:t>in your</w:t>
      </w:r>
      <w:r w:rsidRPr="00D41822">
        <w:rPr>
          <w:rFonts w:hint="eastAsia"/>
        </w:rPr>
        <w:t xml:space="preserve"> </w:t>
      </w:r>
      <w:r w:rsidRPr="00D41822">
        <w:t>life? Please explain.</w:t>
      </w:r>
      <w:r w:rsidRPr="00D41822">
        <w:rPr>
          <w:rFonts w:hint="eastAsia"/>
        </w:rPr>
        <w:t xml:space="preserve"> </w:t>
      </w:r>
      <w:r w:rsidRPr="00D41822">
        <w:t>(no more</w:t>
      </w:r>
      <w:r w:rsidRPr="00D41822">
        <w:rPr>
          <w:rFonts w:hint="eastAsia"/>
        </w:rPr>
        <w:t xml:space="preserve"> </w:t>
      </w:r>
      <w:r w:rsidRPr="00D41822">
        <w:t xml:space="preserve">than 20 </w:t>
      </w:r>
      <w:r w:rsidRPr="00D41822">
        <w:lastRenderedPageBreak/>
        <w:t>words)</w:t>
      </w:r>
    </w:p>
    <w:p w:rsidR="00FC1D10" w:rsidRPr="00D41822" w:rsidRDefault="00FC1D10" w:rsidP="00FC1D10">
      <w:pPr>
        <w:spacing w:line="360" w:lineRule="auto"/>
      </w:pPr>
      <w:r w:rsidRPr="00D41822">
        <w:rPr>
          <w:rFonts w:hint="eastAsia"/>
        </w:rPr>
        <w:t>第二节：书面表达（满分</w:t>
      </w:r>
      <w:r w:rsidRPr="00D41822">
        <w:rPr>
          <w:rFonts w:hint="eastAsia"/>
        </w:rPr>
        <w:t>25</w:t>
      </w:r>
      <w:r w:rsidRPr="00D41822">
        <w:rPr>
          <w:rFonts w:hint="eastAsia"/>
        </w:rPr>
        <w:t>分）</w:t>
      </w:r>
    </w:p>
    <w:p w:rsidR="00FC1D10" w:rsidRPr="00D41822" w:rsidRDefault="00FC1D10" w:rsidP="00FC1D10">
      <w:pPr>
        <w:spacing w:line="360" w:lineRule="auto"/>
      </w:pPr>
      <w:r w:rsidRPr="00D41822">
        <w:rPr>
          <w:rFonts w:hint="eastAsia"/>
        </w:rPr>
        <w:t>61.</w:t>
      </w:r>
    </w:p>
    <w:p w:rsidR="00FC1D10" w:rsidRPr="00D41822" w:rsidRDefault="00FC1D10" w:rsidP="00FC1D10">
      <w:pPr>
        <w:spacing w:line="360" w:lineRule="auto"/>
        <w:ind w:firstLine="435"/>
        <w:rPr>
          <w:rFonts w:hint="eastAsia"/>
        </w:rPr>
      </w:pPr>
      <w:r w:rsidRPr="00D41822">
        <w:rPr>
          <w:rFonts w:hint="eastAsia"/>
        </w:rPr>
        <w:t>假设你是晨光中学的机器人兴趣小组组长李津，你的美国朋友</w:t>
      </w:r>
      <w:r w:rsidRPr="00D41822">
        <w:rPr>
          <w:rFonts w:hint="eastAsia"/>
        </w:rPr>
        <w:t>Chris</w:t>
      </w:r>
      <w:r w:rsidRPr="00D41822">
        <w:rPr>
          <w:rFonts w:hint="eastAsia"/>
        </w:rPr>
        <w:t>就读于天津某国际学校，他曾在机器人技能竞赛中获奖。你打算邀请他加入你的团队，参加即将于</w:t>
      </w:r>
      <w:r w:rsidRPr="00D41822">
        <w:rPr>
          <w:rFonts w:hint="eastAsia"/>
        </w:rPr>
        <w:t>7</w:t>
      </w:r>
      <w:r w:rsidRPr="00D41822">
        <w:rPr>
          <w:rFonts w:hint="eastAsia"/>
        </w:rPr>
        <w:t>月底在天津举行的世界青少年机器人技能竞赛。请根据以下提示代表兴趣小组给他写一封电子邮件。</w:t>
      </w:r>
    </w:p>
    <w:p w:rsidR="00FC1D10" w:rsidRPr="00D41822" w:rsidRDefault="00FC1D10" w:rsidP="00FC1D10">
      <w:pPr>
        <w:spacing w:line="360" w:lineRule="auto"/>
        <w:ind w:firstLine="435"/>
        <w:rPr>
          <w:rFonts w:hint="eastAsia"/>
        </w:rPr>
      </w:pPr>
      <w:r w:rsidRPr="00D41822">
        <w:rPr>
          <w:rFonts w:hint="eastAsia"/>
        </w:rPr>
        <w:t>（</w:t>
      </w:r>
      <w:r w:rsidRPr="00D41822">
        <w:rPr>
          <w:rFonts w:hint="eastAsia"/>
        </w:rPr>
        <w:t>1</w:t>
      </w:r>
      <w:r w:rsidRPr="00D41822">
        <w:rPr>
          <w:rFonts w:hint="eastAsia"/>
        </w:rPr>
        <w:t>）比赛的时间、地点；</w:t>
      </w:r>
    </w:p>
    <w:p w:rsidR="00FC1D10" w:rsidRPr="00D41822" w:rsidRDefault="00FC1D10" w:rsidP="00FC1D10">
      <w:pPr>
        <w:spacing w:line="360" w:lineRule="auto"/>
        <w:ind w:firstLine="435"/>
        <w:rPr>
          <w:rFonts w:hint="eastAsia"/>
        </w:rPr>
      </w:pPr>
      <w:r w:rsidRPr="00D41822">
        <w:rPr>
          <w:rFonts w:hint="eastAsia"/>
        </w:rPr>
        <w:t>（</w:t>
      </w:r>
      <w:r w:rsidRPr="00D41822">
        <w:rPr>
          <w:rFonts w:hint="eastAsia"/>
        </w:rPr>
        <w:t>2</w:t>
      </w:r>
      <w:r w:rsidRPr="00D41822">
        <w:rPr>
          <w:rFonts w:hint="eastAsia"/>
        </w:rPr>
        <w:t>）邀请他的原因；</w:t>
      </w:r>
    </w:p>
    <w:p w:rsidR="00FC1D10" w:rsidRPr="00D41822" w:rsidRDefault="00FC1D10" w:rsidP="00FC1D10">
      <w:pPr>
        <w:spacing w:line="360" w:lineRule="auto"/>
        <w:ind w:firstLineChars="200" w:firstLine="420"/>
        <w:rPr>
          <w:rFonts w:hint="eastAsia"/>
        </w:rPr>
      </w:pPr>
      <w:r w:rsidRPr="00D41822">
        <w:rPr>
          <w:rFonts w:hint="eastAsia"/>
        </w:rPr>
        <w:t>（</w:t>
      </w:r>
      <w:r w:rsidRPr="00D41822">
        <w:rPr>
          <w:rFonts w:hint="eastAsia"/>
        </w:rPr>
        <w:t>3</w:t>
      </w:r>
      <w:r w:rsidRPr="00D41822">
        <w:rPr>
          <w:rFonts w:hint="eastAsia"/>
        </w:rPr>
        <w:t>）训练计划将发送其邮箱，请他提出建议。</w:t>
      </w:r>
    </w:p>
    <w:p w:rsidR="00FC1D10" w:rsidRPr="00D41822" w:rsidRDefault="00FC1D10" w:rsidP="00FC1D10">
      <w:pPr>
        <w:spacing w:line="360" w:lineRule="auto"/>
        <w:rPr>
          <w:rFonts w:hint="eastAsia"/>
        </w:rPr>
      </w:pPr>
      <w:r w:rsidRPr="00D41822">
        <w:rPr>
          <w:rFonts w:hint="eastAsia"/>
        </w:rPr>
        <w:t>注意：</w:t>
      </w:r>
    </w:p>
    <w:p w:rsidR="00FC1D10" w:rsidRPr="00D41822" w:rsidRDefault="00FC1D10" w:rsidP="00FC1D10">
      <w:pPr>
        <w:spacing w:line="360" w:lineRule="auto"/>
        <w:ind w:firstLineChars="200" w:firstLine="420"/>
        <w:rPr>
          <w:rFonts w:hint="eastAsia"/>
        </w:rPr>
      </w:pPr>
      <w:r w:rsidRPr="00D41822">
        <w:rPr>
          <w:rFonts w:hint="eastAsia"/>
        </w:rPr>
        <w:t>（</w:t>
      </w:r>
      <w:r w:rsidRPr="00D41822">
        <w:rPr>
          <w:rFonts w:hint="eastAsia"/>
        </w:rPr>
        <w:t>1</w:t>
      </w:r>
      <w:r w:rsidRPr="00D41822">
        <w:rPr>
          <w:rFonts w:hint="eastAsia"/>
        </w:rPr>
        <w:t>）词数不少于</w:t>
      </w:r>
      <w:r w:rsidRPr="00D41822">
        <w:rPr>
          <w:rFonts w:hint="eastAsia"/>
        </w:rPr>
        <w:t>100</w:t>
      </w:r>
      <w:r w:rsidRPr="00D41822">
        <w:rPr>
          <w:rFonts w:hint="eastAsia"/>
        </w:rPr>
        <w:t>；</w:t>
      </w:r>
    </w:p>
    <w:p w:rsidR="00FC1D10" w:rsidRPr="00D41822" w:rsidRDefault="00FC1D10" w:rsidP="00FC1D10">
      <w:pPr>
        <w:spacing w:line="360" w:lineRule="auto"/>
        <w:ind w:firstLineChars="200" w:firstLine="420"/>
        <w:rPr>
          <w:rFonts w:hint="eastAsia"/>
        </w:rPr>
      </w:pPr>
      <w:r w:rsidRPr="00D41822">
        <w:rPr>
          <w:rFonts w:hint="eastAsia"/>
        </w:rPr>
        <w:t>（</w:t>
      </w:r>
      <w:r w:rsidRPr="00D41822">
        <w:rPr>
          <w:rFonts w:hint="eastAsia"/>
        </w:rPr>
        <w:t>2</w:t>
      </w:r>
      <w:r w:rsidRPr="00D41822">
        <w:rPr>
          <w:rFonts w:hint="eastAsia"/>
        </w:rPr>
        <w:t>）可适当加入细节，使内容充实、行文连贯；</w:t>
      </w:r>
    </w:p>
    <w:p w:rsidR="00FC1D10" w:rsidRPr="00D41822" w:rsidRDefault="00FC1D10" w:rsidP="00FC1D10">
      <w:pPr>
        <w:spacing w:line="360" w:lineRule="auto"/>
        <w:ind w:firstLineChars="200" w:firstLine="420"/>
        <w:rPr>
          <w:rFonts w:hint="eastAsia"/>
        </w:rPr>
      </w:pPr>
      <w:r w:rsidRPr="00D41822">
        <w:rPr>
          <w:rFonts w:hint="eastAsia"/>
        </w:rPr>
        <w:t>（</w:t>
      </w:r>
      <w:r w:rsidRPr="00D41822">
        <w:rPr>
          <w:rFonts w:hint="eastAsia"/>
        </w:rPr>
        <w:t>3</w:t>
      </w:r>
      <w:r w:rsidRPr="00D41822">
        <w:rPr>
          <w:rFonts w:hint="eastAsia"/>
        </w:rPr>
        <w:t>）开头和结尾已给出，不计入总词数。</w:t>
      </w:r>
    </w:p>
    <w:p w:rsidR="00FC1D10" w:rsidRPr="00D41822" w:rsidRDefault="00FC1D10" w:rsidP="00FC1D10">
      <w:pPr>
        <w:spacing w:line="360" w:lineRule="auto"/>
        <w:rPr>
          <w:rFonts w:hint="eastAsia"/>
        </w:rPr>
      </w:pPr>
      <w:r w:rsidRPr="00D41822">
        <w:rPr>
          <w:rFonts w:hint="eastAsia"/>
        </w:rPr>
        <w:t>参考词汇：</w:t>
      </w:r>
    </w:p>
    <w:p w:rsidR="00FC1D10" w:rsidRPr="00D41822" w:rsidRDefault="00FC1D10" w:rsidP="00FC1D10">
      <w:pPr>
        <w:spacing w:line="360" w:lineRule="auto"/>
        <w:ind w:firstLineChars="200" w:firstLine="420"/>
        <w:rPr>
          <w:rFonts w:hint="eastAsia"/>
        </w:rPr>
      </w:pPr>
      <w:r w:rsidRPr="00D41822">
        <w:rPr>
          <w:rFonts w:hint="eastAsia"/>
        </w:rPr>
        <w:t>世界青少年机器人技能竞赛</w:t>
      </w:r>
      <w:r w:rsidRPr="00D41822">
        <w:rPr>
          <w:rFonts w:hint="eastAsia"/>
        </w:rPr>
        <w:t xml:space="preserve"> the World Adolescent Robotics Competition</w:t>
      </w:r>
    </w:p>
    <w:p w:rsidR="00FC1D10" w:rsidRPr="00D41822" w:rsidRDefault="00FC1D10" w:rsidP="00FC1D10">
      <w:pPr>
        <w:spacing w:line="360" w:lineRule="auto"/>
        <w:rPr>
          <w:rFonts w:hint="eastAsia"/>
          <w:szCs w:val="21"/>
        </w:rPr>
      </w:pPr>
      <w:r w:rsidRPr="00D41822">
        <w:rPr>
          <w:rFonts w:hint="eastAsia"/>
          <w:szCs w:val="21"/>
        </w:rPr>
        <w:t>Dear Chris,</w:t>
      </w:r>
    </w:p>
    <w:p w:rsidR="00FC1D10" w:rsidRPr="00D41822" w:rsidRDefault="00FC1D10" w:rsidP="00FC1D10">
      <w:pPr>
        <w:spacing w:line="360" w:lineRule="auto"/>
        <w:ind w:firstLine="435"/>
        <w:rPr>
          <w:rFonts w:hint="eastAsia"/>
          <w:szCs w:val="21"/>
        </w:rPr>
      </w:pPr>
      <w:r w:rsidRPr="00D41822">
        <w:rPr>
          <w:rFonts w:hint="eastAsia"/>
          <w:szCs w:val="21"/>
        </w:rPr>
        <w:t>I have good news to tell you. ______________________________________________________________</w:t>
      </w:r>
    </w:p>
    <w:p w:rsidR="00FC1D10" w:rsidRPr="00D41822" w:rsidRDefault="00FC1D10" w:rsidP="00FC1D10">
      <w:pPr>
        <w:spacing w:line="360" w:lineRule="auto"/>
        <w:rPr>
          <w:szCs w:val="21"/>
        </w:rPr>
      </w:pPr>
      <w:r w:rsidRPr="00D41822">
        <w:rPr>
          <w:rFonts w:hint="eastAsia"/>
          <w:szCs w:val="21"/>
          <w:u w:val="single"/>
        </w:rPr>
        <w:t xml:space="preserve">                                        </w:t>
      </w:r>
      <w:r w:rsidRPr="00D41822">
        <w:rPr>
          <w:rFonts w:hint="eastAsia"/>
          <w:szCs w:val="21"/>
          <w:u w:val="single"/>
        </w:rPr>
        <w:t>此处不能答题</w:t>
      </w:r>
      <w:r w:rsidRPr="00D41822">
        <w:rPr>
          <w:rFonts w:hint="eastAsia"/>
          <w:szCs w:val="21"/>
          <w:u w:val="single"/>
        </w:rPr>
        <w:t xml:space="preserve">                                      </w:t>
      </w:r>
    </w:p>
    <w:p w:rsidR="00FC1D10" w:rsidRPr="00D41822" w:rsidRDefault="00FC1D10" w:rsidP="00FC1D10">
      <w:pPr>
        <w:tabs>
          <w:tab w:val="left" w:pos="9030"/>
        </w:tabs>
        <w:spacing w:line="360" w:lineRule="auto"/>
        <w:ind w:firstLine="435"/>
        <w:rPr>
          <w:rFonts w:hint="eastAsia"/>
          <w:szCs w:val="21"/>
        </w:rPr>
      </w:pPr>
      <w:r w:rsidRPr="00D41822">
        <w:rPr>
          <w:rFonts w:hint="eastAsia"/>
          <w:szCs w:val="21"/>
        </w:rPr>
        <w:t>I</w:t>
      </w:r>
      <w:r w:rsidRPr="00D41822">
        <w:rPr>
          <w:szCs w:val="21"/>
        </w:rPr>
        <w:t>’</w:t>
      </w:r>
      <w:r w:rsidRPr="00D41822">
        <w:rPr>
          <w:rFonts w:hint="eastAsia"/>
          <w:szCs w:val="21"/>
        </w:rPr>
        <w:t>m looking forward to your reply.</w:t>
      </w:r>
    </w:p>
    <w:p w:rsidR="00FC1D10" w:rsidRPr="00D41822" w:rsidRDefault="00FC1D10" w:rsidP="00FC1D10">
      <w:pPr>
        <w:tabs>
          <w:tab w:val="left" w:pos="9030"/>
        </w:tabs>
        <w:spacing w:line="360" w:lineRule="auto"/>
        <w:jc w:val="right"/>
        <w:rPr>
          <w:rFonts w:hint="eastAsia"/>
          <w:szCs w:val="21"/>
        </w:rPr>
      </w:pPr>
      <w:r w:rsidRPr="00D41822">
        <w:rPr>
          <w:rFonts w:hint="eastAsia"/>
          <w:szCs w:val="21"/>
        </w:rPr>
        <w:t>Yours,</w:t>
      </w:r>
    </w:p>
    <w:p w:rsidR="00FC1D10" w:rsidRPr="00D41822" w:rsidRDefault="00FC1D10" w:rsidP="00FC1D10">
      <w:pPr>
        <w:tabs>
          <w:tab w:val="left" w:pos="9030"/>
        </w:tabs>
        <w:spacing w:line="360" w:lineRule="auto"/>
        <w:jc w:val="right"/>
        <w:rPr>
          <w:rFonts w:hint="eastAsia"/>
          <w:szCs w:val="21"/>
        </w:rPr>
      </w:pPr>
      <w:r w:rsidRPr="00D41822">
        <w:rPr>
          <w:rFonts w:hint="eastAsia"/>
          <w:szCs w:val="21"/>
        </w:rPr>
        <w:t>Li Jin</w:t>
      </w:r>
    </w:p>
    <w:p w:rsidR="00FC1D10" w:rsidRPr="00D41822" w:rsidRDefault="00FC1D10" w:rsidP="00FC1D10">
      <w:pPr>
        <w:spacing w:line="360" w:lineRule="auto"/>
        <w:rPr>
          <w:b/>
        </w:rPr>
      </w:pPr>
      <w:r w:rsidRPr="00D41822">
        <w:rPr>
          <w:rFonts w:hint="eastAsia"/>
          <w:b/>
        </w:rPr>
        <w:t>绝密★启用前</w:t>
      </w:r>
    </w:p>
    <w:p w:rsidR="00FC1D10" w:rsidRPr="00D41822" w:rsidRDefault="00FC1D10" w:rsidP="00FC1D10">
      <w:pPr>
        <w:spacing w:line="360" w:lineRule="auto"/>
        <w:jc w:val="center"/>
        <w:rPr>
          <w:rFonts w:ascii="宋体" w:hAnsi="宋体"/>
          <w:b/>
          <w:sz w:val="28"/>
          <w:szCs w:val="28"/>
        </w:rPr>
      </w:pPr>
      <w:r w:rsidRPr="00D41822">
        <w:rPr>
          <w:b/>
          <w:sz w:val="28"/>
          <w:szCs w:val="28"/>
        </w:rPr>
        <w:t>2018</w:t>
      </w:r>
      <w:r w:rsidRPr="00D41822">
        <w:rPr>
          <w:rFonts w:ascii="宋体" w:hAnsi="宋体"/>
          <w:b/>
          <w:sz w:val="28"/>
          <w:szCs w:val="28"/>
        </w:rPr>
        <w:t>年</w:t>
      </w:r>
      <w:r w:rsidRPr="00D41822">
        <w:rPr>
          <w:rFonts w:ascii="宋体" w:hAnsi="宋体" w:hint="eastAsia"/>
          <w:b/>
          <w:sz w:val="28"/>
          <w:szCs w:val="28"/>
        </w:rPr>
        <w:t>普通高等学校招生全国统一考试（天津卷）</w:t>
      </w:r>
    </w:p>
    <w:p w:rsidR="00FC1D10" w:rsidRPr="00D41822" w:rsidRDefault="00FC1D10" w:rsidP="00FC1D10">
      <w:pPr>
        <w:spacing w:line="360" w:lineRule="auto"/>
        <w:jc w:val="center"/>
        <w:rPr>
          <w:rFonts w:ascii="宋体" w:hAnsi="宋体"/>
          <w:b/>
          <w:sz w:val="28"/>
          <w:szCs w:val="28"/>
        </w:rPr>
      </w:pPr>
      <w:r w:rsidRPr="00D41822">
        <w:rPr>
          <w:rFonts w:ascii="宋体" w:hAnsi="宋体" w:hint="eastAsia"/>
          <w:b/>
          <w:sz w:val="28"/>
          <w:szCs w:val="28"/>
        </w:rPr>
        <w:t>英语笔试参考答案</w:t>
      </w:r>
    </w:p>
    <w:p w:rsidR="00FC1D10" w:rsidRPr="00D41822" w:rsidRDefault="00FC1D10" w:rsidP="00FC1D10">
      <w:pPr>
        <w:spacing w:line="360" w:lineRule="auto"/>
        <w:rPr>
          <w:rFonts w:eastAsia="黑体"/>
          <w:b/>
          <w:sz w:val="24"/>
          <w:szCs w:val="24"/>
        </w:rPr>
      </w:pPr>
      <w:r w:rsidRPr="00D41822">
        <w:rPr>
          <w:rFonts w:eastAsia="黑体" w:hint="eastAsia"/>
          <w:b/>
          <w:sz w:val="24"/>
          <w:szCs w:val="24"/>
        </w:rPr>
        <w:t>第</w:t>
      </w:r>
      <w:r w:rsidRPr="00D41822">
        <w:rPr>
          <w:rFonts w:eastAsia="黑体"/>
          <w:b/>
          <w:sz w:val="24"/>
          <w:szCs w:val="24"/>
        </w:rPr>
        <w:fldChar w:fldCharType="begin"/>
      </w:r>
      <w:r w:rsidRPr="00D41822">
        <w:rPr>
          <w:rFonts w:eastAsia="黑体"/>
          <w:b/>
          <w:sz w:val="24"/>
          <w:szCs w:val="24"/>
        </w:rPr>
        <w:instrText xml:space="preserve"> </w:instrText>
      </w:r>
      <w:r w:rsidRPr="00D41822">
        <w:rPr>
          <w:rFonts w:eastAsia="黑体" w:hint="eastAsia"/>
          <w:b/>
          <w:sz w:val="24"/>
          <w:szCs w:val="24"/>
        </w:rPr>
        <w:instrText>= 1 \* ROMAN</w:instrText>
      </w:r>
      <w:r w:rsidRPr="00D41822">
        <w:rPr>
          <w:rFonts w:eastAsia="黑体"/>
          <w:b/>
          <w:sz w:val="24"/>
          <w:szCs w:val="24"/>
        </w:rPr>
        <w:instrText xml:space="preserve"> </w:instrText>
      </w:r>
      <w:r w:rsidRPr="00D41822">
        <w:rPr>
          <w:rFonts w:eastAsia="黑体"/>
          <w:b/>
          <w:sz w:val="24"/>
          <w:szCs w:val="24"/>
        </w:rPr>
        <w:fldChar w:fldCharType="separate"/>
      </w:r>
      <w:r w:rsidRPr="00D41822">
        <w:rPr>
          <w:rFonts w:eastAsia="黑体"/>
          <w:b/>
          <w:noProof/>
          <w:sz w:val="24"/>
          <w:szCs w:val="24"/>
        </w:rPr>
        <w:t>I</w:t>
      </w:r>
      <w:r w:rsidRPr="00D41822">
        <w:rPr>
          <w:rFonts w:eastAsia="黑体"/>
          <w:b/>
          <w:sz w:val="24"/>
          <w:szCs w:val="24"/>
        </w:rPr>
        <w:fldChar w:fldCharType="end"/>
      </w:r>
      <w:r w:rsidRPr="00D41822">
        <w:rPr>
          <w:rFonts w:eastAsia="黑体" w:hint="eastAsia"/>
          <w:b/>
          <w:sz w:val="24"/>
          <w:szCs w:val="24"/>
        </w:rPr>
        <w:t>卷</w:t>
      </w:r>
    </w:p>
    <w:p w:rsidR="00FC1D10" w:rsidRPr="00D41822" w:rsidRDefault="00FC1D10" w:rsidP="00FC1D10">
      <w:pPr>
        <w:spacing w:line="360" w:lineRule="auto"/>
        <w:rPr>
          <w:rFonts w:eastAsia="黑体"/>
          <w:sz w:val="24"/>
          <w:szCs w:val="24"/>
        </w:rPr>
      </w:pPr>
      <w:r w:rsidRPr="00D41822">
        <w:rPr>
          <w:rFonts w:eastAsia="黑体" w:hint="eastAsia"/>
          <w:sz w:val="24"/>
          <w:szCs w:val="24"/>
        </w:rPr>
        <w:t>第一、二部分（</w:t>
      </w:r>
      <w:r w:rsidRPr="00D41822">
        <w:rPr>
          <w:rFonts w:eastAsia="黑体" w:hint="eastAsia"/>
          <w:sz w:val="24"/>
          <w:szCs w:val="24"/>
        </w:rPr>
        <w:t>Key to 1~55</w:t>
      </w:r>
      <w:r w:rsidRPr="00D41822">
        <w:rPr>
          <w:rFonts w:eastAsia="黑体" w:hint="eastAsia"/>
          <w:sz w:val="24"/>
          <w:szCs w:val="24"/>
        </w:rPr>
        <w:t>）</w:t>
      </w:r>
    </w:p>
    <w:p w:rsidR="00FC1D10" w:rsidRPr="00D41822" w:rsidRDefault="00FC1D10" w:rsidP="00FC1D10">
      <w:pPr>
        <w:spacing w:line="360" w:lineRule="auto"/>
        <w:rPr>
          <w:rFonts w:eastAsia="黑体"/>
          <w:szCs w:val="21"/>
        </w:rPr>
      </w:pPr>
      <w:r w:rsidRPr="00D41822">
        <w:rPr>
          <w:rFonts w:eastAsia="黑体" w:hint="eastAsia"/>
          <w:szCs w:val="21"/>
        </w:rPr>
        <w:t>1. B    2. C    3. A    4. D    5. A    6. C    7. B    8. B    9. C    10. D</w:t>
      </w:r>
    </w:p>
    <w:p w:rsidR="00FC1D10" w:rsidRPr="00D41822" w:rsidRDefault="00FC1D10" w:rsidP="00FC1D10">
      <w:pPr>
        <w:spacing w:line="360" w:lineRule="auto"/>
        <w:rPr>
          <w:rFonts w:eastAsia="黑体"/>
          <w:szCs w:val="21"/>
        </w:rPr>
      </w:pPr>
      <w:r w:rsidRPr="00D41822">
        <w:rPr>
          <w:rFonts w:eastAsia="黑体" w:hint="eastAsia"/>
          <w:szCs w:val="21"/>
        </w:rPr>
        <w:t>11. B   12. D   13. C   14. B   15. A   16. C   17. B   18. D   19. D   20. B</w:t>
      </w:r>
    </w:p>
    <w:p w:rsidR="00FC1D10" w:rsidRPr="00D41822" w:rsidRDefault="00FC1D10" w:rsidP="00FC1D10">
      <w:pPr>
        <w:spacing w:line="360" w:lineRule="auto"/>
        <w:rPr>
          <w:rFonts w:eastAsia="黑体"/>
          <w:szCs w:val="21"/>
        </w:rPr>
      </w:pPr>
      <w:r w:rsidRPr="00D41822">
        <w:rPr>
          <w:rFonts w:eastAsia="黑体" w:hint="eastAsia"/>
          <w:szCs w:val="21"/>
        </w:rPr>
        <w:lastRenderedPageBreak/>
        <w:t>21. A   22. A   23. C   24. B   25. A   26. C   27. B   28. D   29. A   30. B</w:t>
      </w:r>
    </w:p>
    <w:p w:rsidR="00FC1D10" w:rsidRPr="00D41822" w:rsidRDefault="00FC1D10" w:rsidP="00FC1D10">
      <w:pPr>
        <w:spacing w:line="360" w:lineRule="auto"/>
        <w:rPr>
          <w:rFonts w:eastAsia="黑体"/>
          <w:szCs w:val="21"/>
        </w:rPr>
      </w:pPr>
      <w:r w:rsidRPr="00D41822">
        <w:rPr>
          <w:rFonts w:eastAsia="黑体" w:hint="eastAsia"/>
          <w:szCs w:val="21"/>
        </w:rPr>
        <w:t>31. C   32. B   33. D   34. A   35. D   36. C   37. B   38. C   39. A   40. D</w:t>
      </w:r>
    </w:p>
    <w:p w:rsidR="00FC1D10" w:rsidRPr="00D41822" w:rsidRDefault="00FC1D10" w:rsidP="00FC1D10">
      <w:pPr>
        <w:spacing w:line="360" w:lineRule="auto"/>
        <w:rPr>
          <w:rFonts w:eastAsia="黑体"/>
          <w:szCs w:val="21"/>
        </w:rPr>
      </w:pPr>
      <w:r w:rsidRPr="00D41822">
        <w:rPr>
          <w:rFonts w:eastAsia="黑体" w:hint="eastAsia"/>
          <w:szCs w:val="21"/>
        </w:rPr>
        <w:t>41. A   42. D   43. A   44. D   45. C   46. B   47. D   48. B   49. C   50. A</w:t>
      </w:r>
    </w:p>
    <w:p w:rsidR="00FC1D10" w:rsidRPr="00D41822" w:rsidRDefault="00FC1D10" w:rsidP="00FC1D10">
      <w:pPr>
        <w:spacing w:line="360" w:lineRule="auto"/>
        <w:rPr>
          <w:rFonts w:eastAsia="黑体"/>
          <w:szCs w:val="21"/>
        </w:rPr>
      </w:pPr>
      <w:r w:rsidRPr="00D41822">
        <w:rPr>
          <w:rFonts w:eastAsia="黑体" w:hint="eastAsia"/>
          <w:szCs w:val="21"/>
        </w:rPr>
        <w:t>51. D   52. A   53. C   54. B   55. A</w:t>
      </w:r>
    </w:p>
    <w:p w:rsidR="00FC1D10" w:rsidRPr="00D41822" w:rsidRDefault="00FC1D10" w:rsidP="00FC1D10">
      <w:pPr>
        <w:spacing w:line="360" w:lineRule="auto"/>
        <w:rPr>
          <w:rFonts w:eastAsia="黑体"/>
          <w:b/>
          <w:sz w:val="24"/>
          <w:szCs w:val="24"/>
        </w:rPr>
      </w:pPr>
      <w:r w:rsidRPr="00D41822">
        <w:rPr>
          <w:rFonts w:eastAsia="黑体" w:hint="eastAsia"/>
          <w:b/>
          <w:sz w:val="24"/>
          <w:szCs w:val="24"/>
        </w:rPr>
        <w:t>第</w:t>
      </w:r>
      <w:r w:rsidRPr="00D41822">
        <w:rPr>
          <w:rFonts w:eastAsia="黑体"/>
          <w:b/>
          <w:sz w:val="24"/>
          <w:szCs w:val="24"/>
        </w:rPr>
        <w:fldChar w:fldCharType="begin"/>
      </w:r>
      <w:r w:rsidRPr="00D41822">
        <w:rPr>
          <w:rFonts w:eastAsia="黑体"/>
          <w:b/>
          <w:sz w:val="24"/>
          <w:szCs w:val="24"/>
        </w:rPr>
        <w:instrText xml:space="preserve"> </w:instrText>
      </w:r>
      <w:r w:rsidRPr="00D41822">
        <w:rPr>
          <w:rFonts w:eastAsia="黑体" w:hint="eastAsia"/>
          <w:b/>
          <w:sz w:val="24"/>
          <w:szCs w:val="24"/>
        </w:rPr>
        <w:instrText>= 2 \* ROMAN</w:instrText>
      </w:r>
      <w:r w:rsidRPr="00D41822">
        <w:rPr>
          <w:rFonts w:eastAsia="黑体"/>
          <w:b/>
          <w:sz w:val="24"/>
          <w:szCs w:val="24"/>
        </w:rPr>
        <w:instrText xml:space="preserve"> </w:instrText>
      </w:r>
      <w:r w:rsidRPr="00D41822">
        <w:rPr>
          <w:rFonts w:eastAsia="黑体"/>
          <w:b/>
          <w:sz w:val="24"/>
          <w:szCs w:val="24"/>
        </w:rPr>
        <w:fldChar w:fldCharType="separate"/>
      </w:r>
      <w:r w:rsidRPr="00D41822">
        <w:rPr>
          <w:rFonts w:eastAsia="黑体"/>
          <w:b/>
          <w:noProof/>
          <w:sz w:val="24"/>
          <w:szCs w:val="24"/>
        </w:rPr>
        <w:t>II</w:t>
      </w:r>
      <w:r w:rsidRPr="00D41822">
        <w:rPr>
          <w:rFonts w:eastAsia="黑体"/>
          <w:b/>
          <w:sz w:val="24"/>
          <w:szCs w:val="24"/>
        </w:rPr>
        <w:fldChar w:fldCharType="end"/>
      </w:r>
      <w:r w:rsidRPr="00D41822">
        <w:rPr>
          <w:rFonts w:eastAsia="黑体" w:hint="eastAsia"/>
          <w:b/>
          <w:sz w:val="24"/>
          <w:szCs w:val="24"/>
        </w:rPr>
        <w:t>卷</w:t>
      </w:r>
    </w:p>
    <w:p w:rsidR="00FC1D10" w:rsidRPr="00D41822" w:rsidRDefault="00FC1D10" w:rsidP="00FC1D10">
      <w:pPr>
        <w:spacing w:line="360" w:lineRule="auto"/>
        <w:rPr>
          <w:sz w:val="24"/>
          <w:szCs w:val="24"/>
        </w:rPr>
      </w:pPr>
      <w:r w:rsidRPr="00D41822">
        <w:rPr>
          <w:rFonts w:hint="eastAsia"/>
          <w:sz w:val="24"/>
          <w:szCs w:val="24"/>
        </w:rPr>
        <w:t>第三部分</w:t>
      </w:r>
      <w:r w:rsidRPr="00D41822">
        <w:rPr>
          <w:rFonts w:hint="eastAsia"/>
          <w:sz w:val="24"/>
          <w:szCs w:val="24"/>
        </w:rPr>
        <w:t xml:space="preserve"> </w:t>
      </w:r>
    </w:p>
    <w:p w:rsidR="00FC1D10" w:rsidRPr="00D41822" w:rsidRDefault="00FC1D10" w:rsidP="00FC1D10">
      <w:pPr>
        <w:spacing w:line="360" w:lineRule="auto"/>
        <w:rPr>
          <w:sz w:val="24"/>
          <w:szCs w:val="24"/>
        </w:rPr>
      </w:pPr>
      <w:r w:rsidRPr="00D41822">
        <w:rPr>
          <w:rFonts w:hint="eastAsia"/>
          <w:sz w:val="24"/>
          <w:szCs w:val="24"/>
        </w:rPr>
        <w:t>第一节</w:t>
      </w:r>
    </w:p>
    <w:p w:rsidR="00FC1D10" w:rsidRPr="00D41822" w:rsidRDefault="00FC1D10" w:rsidP="00FC1D10">
      <w:pPr>
        <w:spacing w:line="360" w:lineRule="auto"/>
        <w:rPr>
          <w:b/>
        </w:rPr>
      </w:pPr>
      <w:r w:rsidRPr="00D41822">
        <w:rPr>
          <w:rFonts w:hint="eastAsia"/>
          <w:b/>
        </w:rPr>
        <w:t>Some possible answers:</w:t>
      </w:r>
    </w:p>
    <w:p w:rsidR="00FC1D10" w:rsidRPr="00D41822" w:rsidRDefault="00FC1D10" w:rsidP="00FC1D10">
      <w:pPr>
        <w:spacing w:line="360" w:lineRule="auto"/>
        <w:rPr>
          <w:rFonts w:eastAsia="黑体"/>
          <w:szCs w:val="21"/>
        </w:rPr>
      </w:pPr>
      <w:r w:rsidRPr="00D41822">
        <w:rPr>
          <w:rFonts w:hint="eastAsia"/>
        </w:rPr>
        <w:t>56</w:t>
      </w:r>
      <w:r w:rsidRPr="00D41822">
        <w:rPr>
          <w:rFonts w:eastAsia="黑体" w:hint="eastAsia"/>
          <w:szCs w:val="21"/>
        </w:rPr>
        <w:t>. Curiosity made her do so.</w:t>
      </w:r>
    </w:p>
    <w:p w:rsidR="00FC1D10" w:rsidRPr="00D41822" w:rsidRDefault="00FC1D10" w:rsidP="00FC1D10">
      <w:pPr>
        <w:spacing w:line="360" w:lineRule="auto"/>
        <w:ind w:firstLineChars="201" w:firstLine="422"/>
        <w:rPr>
          <w:rFonts w:eastAsia="黑体"/>
          <w:szCs w:val="21"/>
        </w:rPr>
      </w:pPr>
      <w:r w:rsidRPr="00D41822">
        <w:rPr>
          <w:rFonts w:eastAsia="黑体" w:hint="eastAsia"/>
          <w:szCs w:val="21"/>
        </w:rPr>
        <w:t>Or: The desire to explore.</w:t>
      </w:r>
    </w:p>
    <w:p w:rsidR="00FC1D10" w:rsidRPr="00D41822" w:rsidRDefault="00FC1D10" w:rsidP="00FC1D10">
      <w:pPr>
        <w:spacing w:line="360" w:lineRule="auto"/>
        <w:rPr>
          <w:rFonts w:eastAsia="黑体"/>
          <w:szCs w:val="21"/>
        </w:rPr>
      </w:pPr>
      <w:r w:rsidRPr="00D41822">
        <w:rPr>
          <w:rFonts w:hint="eastAsia"/>
        </w:rPr>
        <w:t>57</w:t>
      </w:r>
      <w:r w:rsidRPr="00D41822">
        <w:rPr>
          <w:rFonts w:eastAsia="黑体" w:hint="eastAsia"/>
          <w:szCs w:val="21"/>
        </w:rPr>
        <w:t>. Because it was getting dark, and she didn</w:t>
      </w:r>
      <w:r w:rsidRPr="00D41822">
        <w:rPr>
          <w:rFonts w:eastAsia="黑体"/>
          <w:szCs w:val="21"/>
        </w:rPr>
        <w:t>’</w:t>
      </w:r>
      <w:r w:rsidRPr="00D41822">
        <w:rPr>
          <w:rFonts w:eastAsia="黑体" w:hint="eastAsia"/>
          <w:szCs w:val="21"/>
        </w:rPr>
        <w:t>t want her mother to worry about her.</w:t>
      </w:r>
    </w:p>
    <w:p w:rsidR="00FC1D10" w:rsidRPr="00D41822" w:rsidRDefault="00FC1D10" w:rsidP="00FC1D10">
      <w:pPr>
        <w:spacing w:line="360" w:lineRule="auto"/>
        <w:ind w:firstLineChars="201" w:firstLine="422"/>
        <w:rPr>
          <w:rFonts w:eastAsia="黑体"/>
          <w:szCs w:val="21"/>
        </w:rPr>
      </w:pPr>
      <w:r w:rsidRPr="00D41822">
        <w:rPr>
          <w:rFonts w:eastAsia="黑体" w:hint="eastAsia"/>
          <w:szCs w:val="21"/>
        </w:rPr>
        <w:t>Or: Because she was scared, and might not be able to find her/the way back home.</w:t>
      </w:r>
    </w:p>
    <w:p w:rsidR="00FC1D10" w:rsidRPr="00D41822" w:rsidRDefault="00FC1D10" w:rsidP="00FC1D10">
      <w:pPr>
        <w:spacing w:line="360" w:lineRule="auto"/>
        <w:jc w:val="left"/>
        <w:rPr>
          <w:rFonts w:eastAsia="黑体"/>
          <w:szCs w:val="21"/>
        </w:rPr>
      </w:pPr>
      <w:r w:rsidRPr="00D41822">
        <w:rPr>
          <w:rFonts w:hint="eastAsia"/>
        </w:rPr>
        <w:t>58</w:t>
      </w:r>
      <w:r w:rsidRPr="00D41822">
        <w:rPr>
          <w:rFonts w:eastAsia="黑体" w:hint="eastAsia"/>
          <w:szCs w:val="21"/>
        </w:rPr>
        <w:t>. She had rich imagination and she was brave.</w:t>
      </w:r>
    </w:p>
    <w:p w:rsidR="00FC1D10" w:rsidRPr="00D41822" w:rsidRDefault="00FC1D10" w:rsidP="00FC1D10">
      <w:pPr>
        <w:spacing w:line="360" w:lineRule="auto"/>
        <w:ind w:firstLineChars="202" w:firstLine="424"/>
        <w:jc w:val="left"/>
        <w:rPr>
          <w:rFonts w:eastAsia="黑体"/>
          <w:szCs w:val="21"/>
        </w:rPr>
      </w:pPr>
      <w:r w:rsidRPr="00D41822">
        <w:rPr>
          <w:rFonts w:eastAsia="黑体" w:hint="eastAsia"/>
          <w:szCs w:val="21"/>
        </w:rPr>
        <w:t>Or: She was a brave and determined girl with rich imagination.</w:t>
      </w:r>
    </w:p>
    <w:p w:rsidR="00FC1D10" w:rsidRPr="00D41822" w:rsidRDefault="00FC1D10" w:rsidP="00FC1D10">
      <w:pPr>
        <w:spacing w:line="360" w:lineRule="auto"/>
        <w:ind w:firstLineChars="202" w:firstLine="424"/>
        <w:jc w:val="left"/>
        <w:rPr>
          <w:rFonts w:eastAsia="黑体"/>
          <w:szCs w:val="21"/>
        </w:rPr>
      </w:pPr>
      <w:r w:rsidRPr="00D41822">
        <w:rPr>
          <w:rFonts w:eastAsia="黑体" w:hint="eastAsia"/>
          <w:szCs w:val="21"/>
        </w:rPr>
        <w:t>Or: She was imaginative and determined, and she dared to explore.</w:t>
      </w:r>
    </w:p>
    <w:p w:rsidR="00FC1D10" w:rsidRPr="00D41822" w:rsidRDefault="00FC1D10" w:rsidP="00FC1D10">
      <w:pPr>
        <w:spacing w:line="360" w:lineRule="auto"/>
        <w:ind w:firstLineChars="202" w:firstLine="424"/>
        <w:jc w:val="left"/>
        <w:rPr>
          <w:rFonts w:eastAsia="黑体"/>
          <w:szCs w:val="21"/>
        </w:rPr>
      </w:pPr>
      <w:r w:rsidRPr="00D41822">
        <w:rPr>
          <w:rFonts w:eastAsia="黑体" w:hint="eastAsia"/>
          <w:szCs w:val="21"/>
        </w:rPr>
        <w:t>Or: She was imaginative, adventurous and determined.</w:t>
      </w:r>
    </w:p>
    <w:p w:rsidR="00FC1D10" w:rsidRPr="00D41822" w:rsidRDefault="00FC1D10" w:rsidP="00FC1D10">
      <w:pPr>
        <w:spacing w:line="360" w:lineRule="auto"/>
        <w:jc w:val="left"/>
        <w:rPr>
          <w:rFonts w:eastAsia="黑体"/>
          <w:szCs w:val="21"/>
        </w:rPr>
      </w:pPr>
      <w:r w:rsidRPr="00D41822">
        <w:rPr>
          <w:rFonts w:hint="eastAsia"/>
        </w:rPr>
        <w:t>59</w:t>
      </w:r>
      <w:r w:rsidRPr="00D41822">
        <w:rPr>
          <w:rFonts w:eastAsia="黑体" w:hint="eastAsia"/>
          <w:szCs w:val="21"/>
        </w:rPr>
        <w:t>. We all sometimes fail.</w:t>
      </w:r>
    </w:p>
    <w:p w:rsidR="00FC1D10" w:rsidRPr="00D41822" w:rsidRDefault="00FC1D10" w:rsidP="00FC1D10">
      <w:pPr>
        <w:spacing w:line="360" w:lineRule="auto"/>
        <w:ind w:firstLineChars="202" w:firstLine="424"/>
        <w:jc w:val="left"/>
        <w:rPr>
          <w:rFonts w:eastAsia="黑体"/>
          <w:szCs w:val="21"/>
        </w:rPr>
      </w:pPr>
      <w:r w:rsidRPr="00D41822">
        <w:rPr>
          <w:rFonts w:eastAsia="黑体" w:hint="eastAsia"/>
          <w:szCs w:val="21"/>
        </w:rPr>
        <w:t>Or: We face failure/defeat/hardships/challenges in life.</w:t>
      </w:r>
    </w:p>
    <w:p w:rsidR="00FC1D10" w:rsidRPr="00D41822" w:rsidRDefault="00FC1D10" w:rsidP="00FC1D10">
      <w:pPr>
        <w:spacing w:line="360" w:lineRule="auto"/>
        <w:ind w:firstLineChars="202" w:firstLine="424"/>
        <w:jc w:val="left"/>
        <w:rPr>
          <w:rFonts w:eastAsia="黑体"/>
          <w:szCs w:val="21"/>
        </w:rPr>
      </w:pPr>
      <w:r w:rsidRPr="00D41822">
        <w:rPr>
          <w:rFonts w:eastAsia="黑体" w:hint="eastAsia"/>
          <w:szCs w:val="21"/>
        </w:rPr>
        <w:t>Or: There are difficulties/barriers/obstacles in life.</w:t>
      </w:r>
    </w:p>
    <w:p w:rsidR="00FC1D10" w:rsidRPr="00D41822" w:rsidRDefault="00FC1D10" w:rsidP="00FC1D10">
      <w:pPr>
        <w:spacing w:line="360" w:lineRule="auto"/>
        <w:ind w:firstLineChars="202" w:firstLine="424"/>
        <w:jc w:val="left"/>
        <w:rPr>
          <w:rFonts w:eastAsia="黑体"/>
          <w:szCs w:val="21"/>
        </w:rPr>
      </w:pPr>
      <w:r w:rsidRPr="00D41822">
        <w:rPr>
          <w:rFonts w:eastAsia="黑体" w:hint="eastAsia"/>
          <w:szCs w:val="21"/>
        </w:rPr>
        <w:t>Or: We run into trouble sometimes.</w:t>
      </w:r>
    </w:p>
    <w:p w:rsidR="00FC1D10" w:rsidRPr="00D41822" w:rsidRDefault="00FC1D10" w:rsidP="00FC1D10">
      <w:pPr>
        <w:spacing w:line="360" w:lineRule="auto"/>
        <w:ind w:firstLineChars="202" w:firstLine="424"/>
        <w:jc w:val="left"/>
        <w:rPr>
          <w:rFonts w:eastAsia="黑体"/>
          <w:szCs w:val="21"/>
        </w:rPr>
      </w:pPr>
      <w:r w:rsidRPr="00D41822">
        <w:rPr>
          <w:rFonts w:eastAsia="黑体" w:hint="eastAsia"/>
          <w:szCs w:val="21"/>
        </w:rPr>
        <w:t>Or: We have trouble in life.</w:t>
      </w:r>
    </w:p>
    <w:p w:rsidR="00FC1D10" w:rsidRPr="00D41822" w:rsidRDefault="00FC1D10" w:rsidP="00FC1D10">
      <w:pPr>
        <w:spacing w:line="360" w:lineRule="auto"/>
        <w:jc w:val="left"/>
        <w:rPr>
          <w:rFonts w:eastAsia="黑体"/>
          <w:szCs w:val="21"/>
        </w:rPr>
      </w:pPr>
      <w:r w:rsidRPr="00D41822">
        <w:rPr>
          <w:rFonts w:hint="eastAsia"/>
        </w:rPr>
        <w:t>60</w:t>
      </w:r>
      <w:r w:rsidRPr="00D41822">
        <w:rPr>
          <w:rFonts w:eastAsia="黑体" w:hint="eastAsia"/>
          <w:szCs w:val="21"/>
        </w:rPr>
        <w:t>. I will try to reach my goal because I want to live an exciting life.</w:t>
      </w:r>
    </w:p>
    <w:p w:rsidR="00B32A4E" w:rsidRDefault="00FC1D10" w:rsidP="00FC1D10">
      <w:r w:rsidRPr="00D41822">
        <w:rPr>
          <w:rFonts w:eastAsia="黑体" w:hint="eastAsia"/>
          <w:szCs w:val="21"/>
        </w:rPr>
        <w:t>Or: I will try to reach/get to the top of the</w:t>
      </w:r>
      <w:r w:rsidRPr="00D41822">
        <w:rPr>
          <w:rFonts w:eastAsia="黑体" w:hint="eastAsia"/>
          <w:szCs w:val="21"/>
        </w:rPr>
        <w:t>“</w:t>
      </w:r>
      <w:r w:rsidRPr="00D41822">
        <w:rPr>
          <w:rFonts w:eastAsia="黑体" w:hint="eastAsia"/>
          <w:szCs w:val="21"/>
        </w:rPr>
        <w:t>mountain</w:t>
      </w:r>
      <w:r w:rsidRPr="00D41822">
        <w:rPr>
          <w:rFonts w:eastAsia="黑体" w:hint="eastAsia"/>
          <w:szCs w:val="21"/>
        </w:rPr>
        <w:t>”</w:t>
      </w:r>
      <w:r w:rsidRPr="00D41822">
        <w:rPr>
          <w:rFonts w:eastAsia="黑体" w:hint="eastAsia"/>
          <w:szCs w:val="21"/>
        </w:rPr>
        <w:t>because I want to be successful in life</w:t>
      </w:r>
    </w:p>
    <w:sectPr w:rsidR="00B32A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8CC" w:rsidRDefault="008778CC" w:rsidP="00FC1D10">
      <w:r>
        <w:separator/>
      </w:r>
    </w:p>
  </w:endnote>
  <w:endnote w:type="continuationSeparator" w:id="0">
    <w:p w:rsidR="008778CC" w:rsidRDefault="008778CC" w:rsidP="00FC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8CC" w:rsidRDefault="008778CC" w:rsidP="00FC1D10">
      <w:r>
        <w:separator/>
      </w:r>
    </w:p>
  </w:footnote>
  <w:footnote w:type="continuationSeparator" w:id="0">
    <w:p w:rsidR="008778CC" w:rsidRDefault="008778CC" w:rsidP="00FC1D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singleLevel"/>
    <w:tmpl w:val="00000000"/>
    <w:lvl w:ilvl="0">
      <w:start w:val="1"/>
      <w:numFmt w:val="decimal"/>
      <w:suff w:val="nothing"/>
      <w:lvlText w:val="%1."/>
      <w:lvlJc w:val="left"/>
    </w:lvl>
  </w:abstractNum>
  <w:abstractNum w:abstractNumId="1" w15:restartNumberingAfterBreak="0">
    <w:nsid w:val="00000003"/>
    <w:multiLevelType w:val="singleLevel"/>
    <w:tmpl w:val="00000003"/>
    <w:lvl w:ilvl="0">
      <w:start w:val="28"/>
      <w:numFmt w:val="decimal"/>
      <w:suff w:val="nothing"/>
      <w:lvlText w:val="%1."/>
      <w:lvlJc w:val="left"/>
    </w:lvl>
  </w:abstractNum>
  <w:abstractNum w:abstractNumId="2" w15:restartNumberingAfterBreak="0">
    <w:nsid w:val="00000004"/>
    <w:multiLevelType w:val="singleLevel"/>
    <w:tmpl w:val="00000004"/>
    <w:lvl w:ilvl="0">
      <w:start w:val="32"/>
      <w:numFmt w:val="decimal"/>
      <w:suff w:val="nothing"/>
      <w:lvlText w:val="%1."/>
      <w:lvlJc w:val="left"/>
    </w:lvl>
  </w:abstractNum>
  <w:abstractNum w:abstractNumId="3" w15:restartNumberingAfterBreak="0">
    <w:nsid w:val="00000005"/>
    <w:multiLevelType w:val="singleLevel"/>
    <w:tmpl w:val="00000005"/>
    <w:lvl w:ilvl="0">
      <w:start w:val="28"/>
      <w:numFmt w:val="decimal"/>
      <w:suff w:val="nothing"/>
      <w:lvlText w:val="%1."/>
      <w:lvlJc w:val="left"/>
    </w:lvl>
  </w:abstractNum>
  <w:abstractNum w:abstractNumId="4" w15:restartNumberingAfterBreak="0">
    <w:nsid w:val="00000006"/>
    <w:multiLevelType w:val="singleLevel"/>
    <w:tmpl w:val="00000006"/>
    <w:lvl w:ilvl="0">
      <w:start w:val="32"/>
      <w:numFmt w:val="decimal"/>
      <w:suff w:val="nothing"/>
      <w:lvlText w:val="%1."/>
      <w:lvlJc w:val="left"/>
    </w:lvl>
  </w:abstractNum>
  <w:abstractNum w:abstractNumId="5" w15:restartNumberingAfterBreak="0">
    <w:nsid w:val="00000007"/>
    <w:multiLevelType w:val="singleLevel"/>
    <w:tmpl w:val="00000007"/>
    <w:lvl w:ilvl="0">
      <w:start w:val="17"/>
      <w:numFmt w:val="decimal"/>
      <w:suff w:val="nothing"/>
      <w:lvlText w:val="%1."/>
      <w:lvlJc w:val="left"/>
    </w:lvl>
  </w:abstractNum>
  <w:abstractNum w:abstractNumId="6" w15:restartNumberingAfterBreak="0">
    <w:nsid w:val="117C086C"/>
    <w:multiLevelType w:val="multilevel"/>
    <w:tmpl w:val="7C32EBC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56E61A51"/>
    <w:multiLevelType w:val="singleLevel"/>
    <w:tmpl w:val="56E61A51"/>
    <w:lvl w:ilvl="0">
      <w:start w:val="1"/>
      <w:numFmt w:val="upperLetter"/>
      <w:suff w:val="space"/>
      <w:lvlText w:val="%1."/>
      <w:lvlJc w:val="left"/>
    </w:lvl>
  </w:abstractNum>
  <w:abstractNum w:abstractNumId="8" w15:restartNumberingAfterBreak="0">
    <w:nsid w:val="56F67519"/>
    <w:multiLevelType w:val="singleLevel"/>
    <w:tmpl w:val="56F67519"/>
    <w:lvl w:ilvl="0">
      <w:start w:val="3"/>
      <w:numFmt w:val="decimal"/>
      <w:suff w:val="nothing"/>
      <w:lvlText w:val="%1."/>
      <w:lvlJc w:val="left"/>
    </w:lvl>
  </w:abstractNum>
  <w:abstractNum w:abstractNumId="9" w15:restartNumberingAfterBreak="0">
    <w:nsid w:val="56F676BB"/>
    <w:multiLevelType w:val="singleLevel"/>
    <w:tmpl w:val="56F676BB"/>
    <w:lvl w:ilvl="0">
      <w:start w:val="1"/>
      <w:numFmt w:val="upperLetter"/>
      <w:suff w:val="nothing"/>
      <w:lvlText w:val="%1."/>
      <w:lvlJc w:val="left"/>
    </w:lvl>
  </w:abstractNum>
  <w:num w:numId="1">
    <w:abstractNumId w:val="6"/>
  </w:num>
  <w:num w:numId="2">
    <w:abstractNumId w:val="0"/>
  </w:num>
  <w:num w:numId="3">
    <w:abstractNumId w:val="8"/>
  </w:num>
  <w:num w:numId="4">
    <w:abstractNumId w:val="9"/>
  </w:num>
  <w:num w:numId="5">
    <w:abstractNumId w:val="7"/>
  </w:num>
  <w:num w:numId="6">
    <w:abstractNumId w:val="5"/>
  </w:num>
  <w:num w:numId="7">
    <w:abstractNumId w:val="3"/>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8D3"/>
    <w:rsid w:val="005178D3"/>
    <w:rsid w:val="008778CC"/>
    <w:rsid w:val="00B32A4E"/>
    <w:rsid w:val="00FC1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0F697A-DC23-4B30-86D8-4BF85460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D10"/>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C1D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C1D10"/>
    <w:rPr>
      <w:sz w:val="18"/>
      <w:szCs w:val="18"/>
    </w:rPr>
  </w:style>
  <w:style w:type="paragraph" w:styleId="a4">
    <w:name w:val="footer"/>
    <w:basedOn w:val="a"/>
    <w:link w:val="Char0"/>
    <w:unhideWhenUsed/>
    <w:rsid w:val="00FC1D10"/>
    <w:pPr>
      <w:tabs>
        <w:tab w:val="center" w:pos="4153"/>
        <w:tab w:val="right" w:pos="8306"/>
      </w:tabs>
      <w:snapToGrid w:val="0"/>
      <w:jc w:val="left"/>
    </w:pPr>
    <w:rPr>
      <w:sz w:val="18"/>
      <w:szCs w:val="18"/>
    </w:rPr>
  </w:style>
  <w:style w:type="character" w:customStyle="1" w:styleId="Char0">
    <w:name w:val="页脚 Char"/>
    <w:basedOn w:val="a0"/>
    <w:link w:val="a4"/>
    <w:rsid w:val="00FC1D10"/>
    <w:rPr>
      <w:sz w:val="18"/>
      <w:szCs w:val="18"/>
    </w:rPr>
  </w:style>
  <w:style w:type="paragraph" w:customStyle="1" w:styleId="CharCharCharCharCharCharCharCharCharCharCharCharCharCharCharCharCharCharChar">
    <w:name w:val="Char Char Char Char Char Char Char Char Char Char Char Char Char Char Char Char Char Char Char"/>
    <w:basedOn w:val="a"/>
    <w:rsid w:val="00FC1D10"/>
    <w:pPr>
      <w:widowControl/>
      <w:spacing w:line="300" w:lineRule="auto"/>
      <w:ind w:firstLineChars="200" w:firstLine="200"/>
    </w:pPr>
  </w:style>
  <w:style w:type="character" w:customStyle="1" w:styleId="Char1">
    <w:name w:val="页眉 Char1"/>
    <w:basedOn w:val="a0"/>
    <w:uiPriority w:val="99"/>
    <w:semiHidden/>
    <w:rsid w:val="00FC1D10"/>
    <w:rPr>
      <w:kern w:val="2"/>
      <w:sz w:val="18"/>
      <w:szCs w:val="18"/>
    </w:rPr>
  </w:style>
  <w:style w:type="character" w:styleId="a5">
    <w:name w:val="Strong"/>
    <w:qFormat/>
    <w:rsid w:val="00FC1D10"/>
    <w:rPr>
      <w:b/>
      <w:bCs/>
    </w:rPr>
  </w:style>
  <w:style w:type="character" w:customStyle="1" w:styleId="Char2">
    <w:name w:val="无间隔 Char"/>
    <w:link w:val="NoSpacing"/>
    <w:rsid w:val="00FC1D10"/>
    <w:rPr>
      <w:rFonts w:ascii="Calibri" w:hAnsi="Calibri"/>
      <w:sz w:val="22"/>
    </w:rPr>
  </w:style>
  <w:style w:type="paragraph" w:customStyle="1" w:styleId="NoSpacing">
    <w:name w:val="No Spacing"/>
    <w:link w:val="Char2"/>
    <w:qFormat/>
    <w:rsid w:val="00FC1D10"/>
    <w:rPr>
      <w:rFonts w:ascii="Calibri" w:hAnsi="Calibri"/>
      <w:sz w:val="22"/>
    </w:rPr>
  </w:style>
  <w:style w:type="character" w:customStyle="1" w:styleId="Char3">
    <w:name w:val="批注框文本 Char"/>
    <w:link w:val="a6"/>
    <w:rsid w:val="00FC1D10"/>
    <w:rPr>
      <w:sz w:val="18"/>
      <w:szCs w:val="18"/>
    </w:rPr>
  </w:style>
  <w:style w:type="paragraph" w:styleId="a6">
    <w:name w:val="Balloon Text"/>
    <w:basedOn w:val="a"/>
    <w:link w:val="Char3"/>
    <w:rsid w:val="00FC1D10"/>
    <w:rPr>
      <w:rFonts w:asciiTheme="minorHAnsi" w:eastAsiaTheme="minorEastAsia" w:hAnsiTheme="minorHAnsi" w:cstheme="minorBidi"/>
      <w:sz w:val="18"/>
      <w:szCs w:val="18"/>
    </w:rPr>
  </w:style>
  <w:style w:type="character" w:customStyle="1" w:styleId="Char10">
    <w:name w:val="批注框文本 Char1"/>
    <w:basedOn w:val="a0"/>
    <w:uiPriority w:val="99"/>
    <w:semiHidden/>
    <w:rsid w:val="00FC1D10"/>
    <w:rPr>
      <w:rFonts w:ascii="Times New Roman" w:eastAsia="宋体" w:hAnsi="Times New Roman" w:cs="Times New Roman"/>
      <w:sz w:val="18"/>
      <w:szCs w:val="18"/>
    </w:rPr>
  </w:style>
  <w:style w:type="character" w:styleId="a7">
    <w:name w:val="annotation reference"/>
    <w:rsid w:val="00FC1D10"/>
    <w:rPr>
      <w:sz w:val="21"/>
      <w:szCs w:val="21"/>
    </w:rPr>
  </w:style>
  <w:style w:type="character" w:styleId="a8">
    <w:name w:val="page number"/>
    <w:basedOn w:val="a0"/>
    <w:rsid w:val="00FC1D10"/>
  </w:style>
  <w:style w:type="character" w:styleId="a9">
    <w:name w:val="Hyperlink"/>
    <w:rsid w:val="00FC1D10"/>
    <w:rPr>
      <w:color w:val="0000FF"/>
      <w:u w:val="single"/>
    </w:rPr>
  </w:style>
  <w:style w:type="character" w:customStyle="1" w:styleId="pagenumber">
    <w:name w:val="page number"/>
    <w:basedOn w:val="a0"/>
    <w:rsid w:val="00FC1D10"/>
  </w:style>
  <w:style w:type="character" w:customStyle="1" w:styleId="Char11">
    <w:name w:val="页脚 Char1"/>
    <w:basedOn w:val="a0"/>
    <w:uiPriority w:val="99"/>
    <w:semiHidden/>
    <w:rsid w:val="00FC1D10"/>
    <w:rPr>
      <w:kern w:val="2"/>
      <w:sz w:val="18"/>
      <w:szCs w:val="18"/>
    </w:rPr>
  </w:style>
  <w:style w:type="character" w:customStyle="1" w:styleId="subtitles0">
    <w:name w:val="sub_title s0"/>
    <w:basedOn w:val="a0"/>
    <w:rsid w:val="00FC1D10"/>
  </w:style>
  <w:style w:type="paragraph" w:styleId="aa">
    <w:name w:val="List Paragraph"/>
    <w:basedOn w:val="a"/>
    <w:qFormat/>
    <w:rsid w:val="00FC1D10"/>
    <w:pPr>
      <w:ind w:firstLineChars="200" w:firstLine="420"/>
    </w:pPr>
    <w:rPr>
      <w:rFonts w:ascii="Calibri" w:hAnsi="Calibri"/>
    </w:rPr>
  </w:style>
  <w:style w:type="paragraph" w:styleId="ab">
    <w:name w:val="No Spacing"/>
    <w:qFormat/>
    <w:rsid w:val="00FC1D10"/>
    <w:pPr>
      <w:widowControl w:val="0"/>
      <w:jc w:val="both"/>
    </w:pPr>
    <w:rPr>
      <w:rFonts w:ascii="Calibri" w:eastAsia="宋体" w:hAnsi="Calibri" w:cs="Times New Roman"/>
    </w:rPr>
  </w:style>
  <w:style w:type="paragraph" w:styleId="ac">
    <w:name w:val="annotation text"/>
    <w:basedOn w:val="a"/>
    <w:link w:val="Char4"/>
    <w:rsid w:val="00FC1D10"/>
    <w:pPr>
      <w:jc w:val="left"/>
    </w:pPr>
    <w:rPr>
      <w:szCs w:val="24"/>
    </w:rPr>
  </w:style>
  <w:style w:type="character" w:customStyle="1" w:styleId="Char4">
    <w:name w:val="批注文字 Char"/>
    <w:basedOn w:val="a0"/>
    <w:link w:val="ac"/>
    <w:rsid w:val="00FC1D10"/>
    <w:rPr>
      <w:rFonts w:ascii="Times New Roman" w:eastAsia="宋体" w:hAnsi="Times New Roman" w:cs="Times New Roman"/>
      <w:szCs w:val="24"/>
    </w:rPr>
  </w:style>
  <w:style w:type="paragraph" w:customStyle="1" w:styleId="p0">
    <w:name w:val="p0"/>
    <w:basedOn w:val="a"/>
    <w:rsid w:val="00FC1D10"/>
    <w:pPr>
      <w:widowControl/>
    </w:pPr>
    <w:rPr>
      <w:rFonts w:ascii="Calibri" w:hAnsi="Calibri"/>
      <w:kern w:val="0"/>
      <w:szCs w:val="21"/>
    </w:rPr>
  </w:style>
  <w:style w:type="paragraph" w:styleId="ad">
    <w:name w:val="Plain Text"/>
    <w:aliases w:val=" Char, Char Char Char,Char,Char Char,Char Char Char,Plai,Plain Te,Plain Text,普,普通,普通文字,普通文字 Char,标题1,标题1 Char Char,标题1 Char Char Char Char Char,游数的,游数的格式,纯文本 Cha,纯文本 Char Char,纯文本 Char Char Char,纯文本 Char Char1,纯文本 Char Char1 Char Char Char,纯文本 Char1"/>
    <w:basedOn w:val="a"/>
    <w:link w:val="Char5"/>
    <w:rsid w:val="00FC1D10"/>
    <w:rPr>
      <w:rFonts w:ascii="宋体" w:hAnsi="Courier New"/>
      <w:szCs w:val="21"/>
      <w:lang w:val="x-none" w:eastAsia="x-none"/>
    </w:rPr>
  </w:style>
  <w:style w:type="character" w:customStyle="1" w:styleId="Char5">
    <w:name w:val="纯文本 Char"/>
    <w:aliases w:val=" Char Char, Char Char Char Char,Char Char1,Char Char Char1,Char Char Char Char,Plai Char,Plain Te Char,Plain Text Char,普 Char,普通 Char,普通文字 Char1,普通文字 Char Char,标题1 Char,标题1 Char Char Char,标题1 Char Char Char Char Char Char,游数的 Char,游数的格式 Char"/>
    <w:basedOn w:val="a0"/>
    <w:link w:val="ad"/>
    <w:rsid w:val="00FC1D10"/>
    <w:rPr>
      <w:rFonts w:ascii="宋体" w:eastAsia="宋体" w:hAnsi="Courier New" w:cs="Times New Roman"/>
      <w:szCs w:val="21"/>
      <w:lang w:val="x-none" w:eastAsia="x-none"/>
    </w:rPr>
  </w:style>
  <w:style w:type="paragraph" w:customStyle="1" w:styleId="msonormalcxspmiddle">
    <w:name w:val="msonormalcxspmiddle"/>
    <w:basedOn w:val="a"/>
    <w:rsid w:val="00FC1D10"/>
    <w:pPr>
      <w:widowControl/>
      <w:spacing w:before="100" w:beforeAutospacing="1" w:after="100" w:afterAutospacing="1"/>
      <w:jc w:val="left"/>
    </w:pPr>
    <w:rPr>
      <w:rFonts w:ascii="Arial Unicode MS" w:eastAsia="Arial Unicode MS" w:hAnsi="Arial Unicode MS"/>
      <w:color w:val="000000"/>
      <w:kern w:val="0"/>
      <w:sz w:val="24"/>
      <w:szCs w:val="24"/>
    </w:rPr>
  </w:style>
  <w:style w:type="paragraph" w:customStyle="1" w:styleId="Char3Char">
    <w:name w:val=" Char3 Char"/>
    <w:basedOn w:val="a"/>
    <w:rsid w:val="00FC1D10"/>
    <w:pPr>
      <w:widowControl/>
      <w:spacing w:line="300" w:lineRule="auto"/>
      <w:ind w:firstLineChars="200" w:firstLine="200"/>
    </w:pPr>
  </w:style>
  <w:style w:type="table" w:styleId="ae">
    <w:name w:val="Table Grid"/>
    <w:basedOn w:val="a1"/>
    <w:uiPriority w:val="99"/>
    <w:unhideWhenUsed/>
    <w:rsid w:val="00FC1D1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
    <w:name w:val="DefaultParagraph"/>
    <w:rsid w:val="00FC1D10"/>
    <w:rPr>
      <w:rFonts w:ascii="Calibri" w:eastAsia="宋体" w:hAnsi="Calibri" w:cs="Times New Roman"/>
    </w:rPr>
  </w:style>
  <w:style w:type="paragraph" w:customStyle="1" w:styleId="Char3CharCharChar">
    <w:name w:val=" Char3 Char Char Char"/>
    <w:basedOn w:val="a"/>
    <w:rsid w:val="00FC1D10"/>
    <w:pPr>
      <w:widowControl/>
      <w:spacing w:line="300" w:lineRule="auto"/>
      <w:ind w:firstLineChars="200" w:firstLine="200"/>
    </w:pPr>
    <w:rPr>
      <w:rFonts w:ascii="Calibri" w:hAnsi="Calibri"/>
    </w:rPr>
  </w:style>
  <w:style w:type="paragraph" w:styleId="af">
    <w:name w:val="Normal (Web)"/>
    <w:aliases w:val="123,普通 (Web),普通 (Web)1,普通(Web),普通(Web) Char,普通(Web) Char Char,普通(Web) Char Char Char Char,普通(Web) Char Char Char Char Char Char Char,普通(Web) Char Char Char Char Char Char Char Char,普通(Web) Char Char Char Char Char Char Char Char Char,普通(网站)1"/>
    <w:basedOn w:val="a"/>
    <w:link w:val="Char6"/>
    <w:uiPriority w:val="99"/>
    <w:qFormat/>
    <w:rsid w:val="00FC1D10"/>
    <w:pPr>
      <w:widowControl/>
      <w:spacing w:before="100" w:beforeAutospacing="1" w:after="100" w:afterAutospacing="1"/>
      <w:jc w:val="left"/>
    </w:pPr>
    <w:rPr>
      <w:rFonts w:ascii="宋体" w:hAnsi="宋体" w:cs="宋体"/>
      <w:sz w:val="24"/>
      <w:szCs w:val="24"/>
    </w:rPr>
  </w:style>
  <w:style w:type="character" w:customStyle="1" w:styleId="Char6">
    <w:name w:val="普通(网站) Char"/>
    <w:aliases w:val="123 Char,普通 (Web) Char,普通 (Web)1 Char,普通(Web) Char1,普通(Web) Char Char1,普通(Web) Char Char Char,普通(Web) Char Char Char Char Char,普通(Web) Char Char Char Char Char Char Char Char1,普通(Web) Char Char Char Char Char Char Char Char Char1"/>
    <w:link w:val="af"/>
    <w:uiPriority w:val="99"/>
    <w:rsid w:val="00FC1D10"/>
    <w:rPr>
      <w:rFonts w:ascii="宋体" w:eastAsia="宋体" w:hAnsi="宋体" w:cs="宋体"/>
      <w:sz w:val="24"/>
      <w:szCs w:val="24"/>
    </w:rPr>
  </w:style>
  <w:style w:type="paragraph" w:customStyle="1" w:styleId="CharCharCharCharCharCharCharCharChar">
    <w:name w:val="Char Char Char Char Char Char Char Char Char"/>
    <w:basedOn w:val="a"/>
    <w:rsid w:val="00FC1D10"/>
    <w:pPr>
      <w:widowControl/>
      <w:spacing w:line="300" w:lineRule="auto"/>
      <w:ind w:firstLineChars="200" w:firstLine="200"/>
    </w:pPr>
    <w:rPr>
      <w:kern w:val="0"/>
      <w:szCs w:val="20"/>
    </w:rPr>
  </w:style>
  <w:style w:type="paragraph" w:customStyle="1" w:styleId="Char30">
    <w:name w:val=" Char3"/>
    <w:basedOn w:val="a"/>
    <w:rsid w:val="00FC1D10"/>
    <w:pPr>
      <w:widowControl/>
      <w:spacing w:line="300" w:lineRule="auto"/>
      <w:ind w:firstLineChars="200" w:firstLine="200"/>
    </w:pPr>
    <w:rPr>
      <w:szCs w:val="20"/>
    </w:rPr>
  </w:style>
  <w:style w:type="paragraph" w:customStyle="1" w:styleId="CharCharCharCharCharCharCharCharChar0">
    <w:name w:val=" Char Char Char Char Char Char Char Char Char"/>
    <w:basedOn w:val="a"/>
    <w:rsid w:val="00FC1D10"/>
    <w:pPr>
      <w:widowControl/>
      <w:spacing w:line="300" w:lineRule="auto"/>
      <w:ind w:firstLineChars="200" w:firstLine="200"/>
    </w:pPr>
    <w:rPr>
      <w:kern w:val="0"/>
      <w:szCs w:val="20"/>
    </w:rPr>
  </w:style>
  <w:style w:type="paragraph" w:styleId="af0">
    <w:name w:val="annotation subject"/>
    <w:basedOn w:val="ac"/>
    <w:next w:val="ac"/>
    <w:link w:val="Char7"/>
    <w:semiHidden/>
    <w:rsid w:val="00FC1D10"/>
    <w:rPr>
      <w:b/>
      <w:bCs/>
      <w:szCs w:val="22"/>
    </w:rPr>
  </w:style>
  <w:style w:type="character" w:customStyle="1" w:styleId="Char7">
    <w:name w:val="批注主题 Char"/>
    <w:basedOn w:val="Char4"/>
    <w:link w:val="af0"/>
    <w:semiHidden/>
    <w:rsid w:val="00FC1D10"/>
    <w:rPr>
      <w:rFonts w:ascii="Times New Roman" w:eastAsia="宋体" w:hAnsi="Times New Roman" w:cs="Times New Roman"/>
      <w:b/>
      <w:bCs/>
      <w:szCs w:val="24"/>
    </w:rPr>
  </w:style>
  <w:style w:type="paragraph" w:customStyle="1" w:styleId="0">
    <w:name w:val="正文_0"/>
    <w:qFormat/>
    <w:rsid w:val="00FC1D10"/>
    <w:pPr>
      <w:widowControl w:val="0"/>
      <w:jc w:val="both"/>
    </w:pPr>
    <w:rPr>
      <w:rFonts w:ascii="Calibri" w:eastAsia="宋体" w:hAnsi="Calibri" w:cs="Times New Roman"/>
    </w:rPr>
  </w:style>
  <w:style w:type="paragraph" w:customStyle="1" w:styleId="Normal0">
    <w:name w:val="Normal_0"/>
    <w:qFormat/>
    <w:rsid w:val="00FC1D10"/>
    <w:rPr>
      <w:rFonts w:ascii="Times New Roman" w:eastAsia="宋体" w:hAnsi="Times New Roman" w:cs="Times New Roman"/>
      <w:kern w:val="0"/>
      <w:sz w:val="24"/>
      <w:szCs w:val="24"/>
    </w:rPr>
  </w:style>
  <w:style w:type="character" w:customStyle="1" w:styleId="annotationreference">
    <w:name w:val="annotation reference"/>
    <w:rsid w:val="00FC1D10"/>
    <w:rPr>
      <w:sz w:val="21"/>
      <w:szCs w:val="21"/>
    </w:rPr>
  </w:style>
  <w:style w:type="paragraph" w:customStyle="1" w:styleId="Char3Char0">
    <w:name w:val="Char3 Char"/>
    <w:basedOn w:val="a"/>
    <w:rsid w:val="00FC1D10"/>
    <w:pPr>
      <w:widowControl/>
      <w:spacing w:line="300" w:lineRule="auto"/>
      <w:ind w:firstLineChars="200" w:firstLine="200"/>
    </w:pPr>
  </w:style>
  <w:style w:type="paragraph" w:customStyle="1" w:styleId="1">
    <w:name w:val="列出段落1"/>
    <w:basedOn w:val="a"/>
    <w:rsid w:val="00FC1D10"/>
    <w:pPr>
      <w:ind w:firstLineChars="200" w:firstLine="420"/>
    </w:pPr>
    <w:rPr>
      <w:rFonts w:ascii="Calibri" w:hAnsi="Calibri"/>
    </w:rPr>
  </w:style>
  <w:style w:type="paragraph" w:customStyle="1" w:styleId="NormalWeb">
    <w:name w:val="Normal (Web)"/>
    <w:basedOn w:val="a"/>
    <w:rsid w:val="00FC1D10"/>
    <w:pPr>
      <w:widowControl/>
      <w:spacing w:before="100" w:beforeAutospacing="1" w:after="100" w:afterAutospacing="1"/>
      <w:jc w:val="left"/>
    </w:pPr>
    <w:rPr>
      <w:rFonts w:ascii="宋体" w:hAnsi="宋体" w:cs="宋体"/>
      <w:kern w:val="0"/>
      <w:sz w:val="24"/>
      <w:szCs w:val="24"/>
    </w:rPr>
  </w:style>
  <w:style w:type="paragraph" w:customStyle="1" w:styleId="10">
    <w:name w:val="无间隔1"/>
    <w:rsid w:val="00FC1D10"/>
    <w:pPr>
      <w:widowControl w:val="0"/>
      <w:jc w:val="both"/>
    </w:pPr>
    <w:rPr>
      <w:rFonts w:ascii="Calibri" w:eastAsia="宋体" w:hAnsi="Calibri" w:cs="Times New Roman"/>
    </w:rPr>
  </w:style>
  <w:style w:type="paragraph" w:customStyle="1" w:styleId="11">
    <w:name w:val="纯文本1"/>
    <w:basedOn w:val="a"/>
    <w:rsid w:val="00FC1D10"/>
    <w:rPr>
      <w:rFonts w:ascii="宋体" w:hAnsi="Courier New" w:cs="Courier New"/>
      <w:szCs w:val="21"/>
    </w:rPr>
  </w:style>
  <w:style w:type="character" w:styleId="af1">
    <w:name w:val="FollowedHyperlink"/>
    <w:basedOn w:val="a0"/>
    <w:uiPriority w:val="99"/>
    <w:semiHidden/>
    <w:unhideWhenUsed/>
    <w:rsid w:val="00FC1D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3500</Words>
  <Characters>19950</Characters>
  <Application>Microsoft Office Word</Application>
  <DocSecurity>0</DocSecurity>
  <Lines>166</Lines>
  <Paragraphs>46</Paragraphs>
  <ScaleCrop>false</ScaleCrop>
  <Company/>
  <LinksUpToDate>false</LinksUpToDate>
  <CharactersWithSpaces>23404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V_,Chenghongyu</dc:creator>
  <cp:keywords/>
  <dc:description/>
  <cp:lastModifiedBy>V_,Chenghongyu</cp:lastModifiedBy>
  <cp:revision>2</cp:revision>
  <dcterms:created xsi:type="dcterms:W3CDTF">2018-06-27T09:02:00Z</dcterms:created>
  <dcterms:modified xsi:type="dcterms:W3CDTF">2018-06-27T09:05:00Z</dcterms:modified>
</cp:coreProperties>
</file>